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B5E2C" w:rsidRPr="000B5E2C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0B5E2C" w:rsidRDefault="000B5E2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B5E2C" w:rsidP="006706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670698">
              <w:rPr>
                <w:rFonts w:ascii="Arial" w:hAnsi="Arial" w:cs="Arial"/>
                <w:sz w:val="18"/>
                <w:szCs w:val="18"/>
              </w:rPr>
              <w:t xml:space="preserve">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B5E2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B5E2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B5E2C" w:rsidP="006563D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D162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D162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5893" w:rsidP="000D162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0D1627">
              <w:rPr>
                <w:rFonts w:ascii="Arial" w:hAnsi="Arial" w:cs="Arial"/>
                <w:sz w:val="18"/>
                <w:szCs w:val="18"/>
              </w:rPr>
              <w:t>10/2018 a 10/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D162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D16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0B5E2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0B5E2C">
        <w:trPr>
          <w:cantSplit/>
          <w:trHeight w:val="393"/>
        </w:trPr>
        <w:tc>
          <w:tcPr>
            <w:tcW w:w="4319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Default="00ED4A96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</w:t>
      </w:r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77548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0B5E2C" w:rsidRDefault="000B5E2C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B5E2C" w:rsidRPr="00A836A6" w:rsidRDefault="000B5E2C" w:rsidP="000B5E2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B5E2C" w:rsidRPr="00A72118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B5E2C" w:rsidRPr="00A836A6" w:rsidRDefault="000B5E2C" w:rsidP="000E33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B7F1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55F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E33D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B5E2C" w:rsidRPr="00A836A6" w:rsidRDefault="000E33DA" w:rsidP="000E33D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11/10/2018 a 10/04/2019</w:t>
            </w:r>
          </w:p>
        </w:tc>
      </w:tr>
    </w:tbl>
    <w:p w:rsidR="000B5E2C" w:rsidRPr="00A836A6" w:rsidRDefault="000B5E2C" w:rsidP="000B5E2C">
      <w:pPr>
        <w:jc w:val="both"/>
        <w:rPr>
          <w:rFonts w:ascii="Arial" w:hAnsi="Arial" w:cs="Arial"/>
          <w:color w:val="000000"/>
          <w:sz w:val="18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B5E2C" w:rsidRPr="00A836A6" w:rsidTr="000B5E2C">
        <w:tc>
          <w:tcPr>
            <w:tcW w:w="5000" w:type="pct"/>
            <w:gridSpan w:val="5"/>
            <w:shd w:val="clear" w:color="auto" w:fill="E0E0E0"/>
            <w:vAlign w:val="bottom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EB445B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trHeight w:val="803"/>
        </w:trPr>
        <w:tc>
          <w:tcPr>
            <w:tcW w:w="9709" w:type="dxa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B5E2C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ED1269" w:rsidTr="000B5E2C">
        <w:trPr>
          <w:trHeight w:val="1026"/>
        </w:trPr>
        <w:tc>
          <w:tcPr>
            <w:tcW w:w="9709" w:type="dxa"/>
            <w:gridSpan w:val="5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B5E2C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B5E2C" w:rsidRPr="00ED1269" w:rsidRDefault="000B5E2C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B5E2C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B5E2C" w:rsidRPr="00ED1269" w:rsidTr="000B5E2C">
        <w:trPr>
          <w:cantSplit/>
          <w:trHeight w:val="393"/>
        </w:trPr>
        <w:tc>
          <w:tcPr>
            <w:tcW w:w="4319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Pr="00522F5C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Default="00ED4A96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794848">
        <w:rPr>
          <w:rFonts w:ascii="Arial" w:hAnsi="Arial" w:cs="Arial"/>
          <w:b/>
          <w:bCs/>
          <w:color w:val="000000"/>
          <w:sz w:val="22"/>
          <w:szCs w:val="22"/>
        </w:rPr>
        <w:t>JAQUELINI MACHADO MACIEL</w:t>
      </w:r>
    </w:p>
    <w:p w:rsidR="00ED4A96" w:rsidRDefault="00ED4A96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D4A96" w:rsidRPr="00A836A6" w:rsidRDefault="00ED4A96" w:rsidP="00ED4A9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D4A96" w:rsidRPr="00A72118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D4A96" w:rsidRPr="00A836A6" w:rsidRDefault="008D138D" w:rsidP="00C728A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2920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E33DA">
              <w:rPr>
                <w:rFonts w:ascii="Arial" w:hAnsi="Arial" w:cs="Arial"/>
                <w:color w:val="000000"/>
                <w:sz w:val="16"/>
              </w:rPr>
              <w:t>X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D4A96" w:rsidRPr="00A836A6" w:rsidRDefault="000E33DA" w:rsidP="00C728A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11/104/2018 a 10/04/2019</w:t>
            </w:r>
          </w:p>
        </w:tc>
      </w:tr>
    </w:tbl>
    <w:p w:rsidR="00ED4A96" w:rsidRPr="00A836A6" w:rsidRDefault="00ED4A96" w:rsidP="00ED4A96">
      <w:pPr>
        <w:jc w:val="both"/>
        <w:rPr>
          <w:rFonts w:ascii="Arial" w:hAnsi="Arial" w:cs="Arial"/>
          <w:color w:val="000000"/>
          <w:sz w:val="18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D4A96" w:rsidRPr="00A836A6" w:rsidTr="00C728A4">
        <w:tc>
          <w:tcPr>
            <w:tcW w:w="5000" w:type="pct"/>
            <w:gridSpan w:val="5"/>
            <w:shd w:val="clear" w:color="auto" w:fill="E0E0E0"/>
            <w:vAlign w:val="bottom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EB445B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trHeight w:val="803"/>
        </w:trPr>
        <w:tc>
          <w:tcPr>
            <w:tcW w:w="9709" w:type="dxa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D4A9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ED1269" w:rsidTr="00C728A4">
        <w:trPr>
          <w:trHeight w:val="1026"/>
        </w:trPr>
        <w:tc>
          <w:tcPr>
            <w:tcW w:w="9709" w:type="dxa"/>
            <w:gridSpan w:val="5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D4A96" w:rsidRPr="00ED1269" w:rsidTr="00C728A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D4A96" w:rsidRPr="00ED1269" w:rsidRDefault="00ED4A96" w:rsidP="00C728A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D4A96" w:rsidRPr="00ED1269" w:rsidTr="00C728A4">
        <w:trPr>
          <w:cantSplit/>
          <w:trHeight w:val="354"/>
        </w:trPr>
        <w:tc>
          <w:tcPr>
            <w:tcW w:w="9709" w:type="dxa"/>
            <w:gridSpan w:val="2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D4A96" w:rsidRPr="00ED1269" w:rsidTr="00C728A4">
        <w:trPr>
          <w:cantSplit/>
          <w:trHeight w:val="393"/>
        </w:trPr>
        <w:tc>
          <w:tcPr>
            <w:tcW w:w="4319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2C" w:rsidRDefault="000B5E2C" w:rsidP="00A10C8B">
      <w:r>
        <w:separator/>
      </w:r>
    </w:p>
  </w:endnote>
  <w:endnote w:type="continuationSeparator" w:id="0">
    <w:p w:rsidR="000B5E2C" w:rsidRDefault="000B5E2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Pr="00694D49" w:rsidRDefault="000B5E2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0B5E2C" w:rsidRPr="00694D49" w:rsidRDefault="000B5E2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2C" w:rsidRDefault="000B5E2C" w:rsidP="00A10C8B">
      <w:r>
        <w:separator/>
      </w:r>
    </w:p>
  </w:footnote>
  <w:footnote w:type="continuationSeparator" w:id="0">
    <w:p w:rsidR="000B5E2C" w:rsidRDefault="000B5E2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C54E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54E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55067" r:id="rId2"/>
      </w:pict>
    </w:r>
  </w:p>
  <w:p w:rsidR="000B5E2C" w:rsidRDefault="000B5E2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B5E2C" w:rsidRDefault="000B5E2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0B5E2C" w:rsidRDefault="000B5E2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9A7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2C"/>
    <w:rsid w:val="000B7D9F"/>
    <w:rsid w:val="000C0938"/>
    <w:rsid w:val="000C0945"/>
    <w:rsid w:val="000C2690"/>
    <w:rsid w:val="000C699D"/>
    <w:rsid w:val="000C7E42"/>
    <w:rsid w:val="000D0716"/>
    <w:rsid w:val="000D0A1D"/>
    <w:rsid w:val="000D1627"/>
    <w:rsid w:val="000D1B4F"/>
    <w:rsid w:val="000D36F5"/>
    <w:rsid w:val="000D6620"/>
    <w:rsid w:val="000E1A73"/>
    <w:rsid w:val="000E1C10"/>
    <w:rsid w:val="000E266C"/>
    <w:rsid w:val="000E29BE"/>
    <w:rsid w:val="000E33A2"/>
    <w:rsid w:val="000E33DA"/>
    <w:rsid w:val="000E4D68"/>
    <w:rsid w:val="000E5893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C38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F1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F93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920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9EE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548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A33"/>
    <w:rsid w:val="006558B5"/>
    <w:rsid w:val="006563D7"/>
    <w:rsid w:val="00661FC6"/>
    <w:rsid w:val="0066289F"/>
    <w:rsid w:val="00663083"/>
    <w:rsid w:val="0067069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84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38D"/>
    <w:rsid w:val="008D287B"/>
    <w:rsid w:val="008D3504"/>
    <w:rsid w:val="008D39A0"/>
    <w:rsid w:val="008D72A9"/>
    <w:rsid w:val="008D7F2C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9E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5CC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E7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9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1DF"/>
    <w:rsid w:val="00FD44C7"/>
    <w:rsid w:val="00FE1017"/>
    <w:rsid w:val="00FE2EEA"/>
    <w:rsid w:val="00FF0762"/>
    <w:rsid w:val="00FF1D38"/>
    <w:rsid w:val="00FF40B8"/>
    <w:rsid w:val="00FF55FF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2018-05-08T12:30:00Z</dcterms:created>
  <dcterms:modified xsi:type="dcterms:W3CDTF">2018-10-11T13:25:00Z</dcterms:modified>
</cp:coreProperties>
</file>