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30C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MOREIRA FILHO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30C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2380999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30CB0" w:rsidP="00B30C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30C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30C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30CB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45020" w:rsidP="00A618D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618D2" w:rsidP="00A618D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B30CB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A618D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450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ELDERLANDO NICOLINO LAMARÃO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F5BD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F5BD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49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125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9E0"/>
    <w:rsid w:val="001F1286"/>
    <w:rsid w:val="001F1BC0"/>
    <w:rsid w:val="001F237B"/>
    <w:rsid w:val="001F2599"/>
    <w:rsid w:val="001F2C58"/>
    <w:rsid w:val="001F3F99"/>
    <w:rsid w:val="001F5BD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502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D16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5099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8D2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A79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CB0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B1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287F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F3B"/>
    <w:rsid w:val="00E34359"/>
    <w:rsid w:val="00E34947"/>
    <w:rsid w:val="00E3620A"/>
    <w:rsid w:val="00E37117"/>
    <w:rsid w:val="00E40004"/>
    <w:rsid w:val="00E40A14"/>
    <w:rsid w:val="00E42FC1"/>
    <w:rsid w:val="00E51895"/>
    <w:rsid w:val="00E5218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3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2018-10-18T20:23:00Z</dcterms:created>
  <dcterms:modified xsi:type="dcterms:W3CDTF">2018-10-18T20:23:00Z</dcterms:modified>
</cp:coreProperties>
</file>