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Pr="00522F5C" w:rsidRDefault="00A9092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909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1B56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A9092E" w:rsidRDefault="00A9092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9092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9092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092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9092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41B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1B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E28A9" w:rsidP="00841B5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E57F9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41B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41B56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7F9" w:rsidP="008B44C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B44C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0/2018 a 03/0</w:t>
            </w:r>
            <w:r w:rsidR="008B44C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B44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0BFE" w:rsidRPr="00522F5C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0BFE" w:rsidRDefault="00F671E7" w:rsidP="00220B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220BF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WANDERLÉIA SOUZA MARQUES</w:t>
      </w:r>
    </w:p>
    <w:p w:rsidR="00220BFE" w:rsidRDefault="00220BFE" w:rsidP="00220B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0BFE" w:rsidRPr="00A836A6" w:rsidRDefault="00220BFE" w:rsidP="00220BF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0BFE" w:rsidRPr="00A72118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220BFE" w:rsidRPr="00A836A6" w:rsidRDefault="00FE723A" w:rsidP="002A36A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220BFE" w:rsidRPr="00A836A6" w:rsidRDefault="00220BFE" w:rsidP="00220BFE">
      <w:pPr>
        <w:jc w:val="both"/>
        <w:rPr>
          <w:rFonts w:ascii="Arial" w:hAnsi="Arial" w:cs="Arial"/>
          <w:color w:val="000000"/>
          <w:sz w:val="18"/>
        </w:rPr>
      </w:pP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0BFE" w:rsidRPr="00A836A6" w:rsidTr="002A36A1">
        <w:tc>
          <w:tcPr>
            <w:tcW w:w="5000" w:type="pct"/>
            <w:gridSpan w:val="5"/>
            <w:shd w:val="clear" w:color="auto" w:fill="E0E0E0"/>
            <w:vAlign w:val="bottom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EB445B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0BFE" w:rsidRPr="00A836A6" w:rsidRDefault="00220BFE" w:rsidP="00220BF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0BFE" w:rsidRPr="00A836A6" w:rsidTr="002A36A1">
        <w:tc>
          <w:tcPr>
            <w:tcW w:w="5000" w:type="pct"/>
            <w:gridSpan w:val="5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0BFE" w:rsidRPr="00A836A6" w:rsidRDefault="00220BFE" w:rsidP="00220B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0BFE" w:rsidRPr="00A836A6" w:rsidTr="002A36A1">
        <w:tc>
          <w:tcPr>
            <w:tcW w:w="9709" w:type="dxa"/>
            <w:gridSpan w:val="5"/>
            <w:shd w:val="clear" w:color="auto" w:fill="D9D9D9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trHeight w:val="803"/>
        </w:trPr>
        <w:tc>
          <w:tcPr>
            <w:tcW w:w="9709" w:type="dxa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0BFE" w:rsidRDefault="00220BFE" w:rsidP="00220B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0BFE" w:rsidRPr="00A836A6" w:rsidTr="002A36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ED1269" w:rsidTr="002A36A1">
        <w:trPr>
          <w:trHeight w:val="1026"/>
        </w:trPr>
        <w:tc>
          <w:tcPr>
            <w:tcW w:w="9709" w:type="dxa"/>
            <w:gridSpan w:val="5"/>
          </w:tcPr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0BFE" w:rsidRPr="00ED1269" w:rsidTr="002A36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0BFE" w:rsidRPr="00ED1269" w:rsidRDefault="00220BFE" w:rsidP="002A36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0BFE" w:rsidRPr="00ED1269" w:rsidTr="002A36A1">
        <w:trPr>
          <w:cantSplit/>
          <w:trHeight w:val="354"/>
        </w:trPr>
        <w:tc>
          <w:tcPr>
            <w:tcW w:w="9709" w:type="dxa"/>
            <w:gridSpan w:val="2"/>
          </w:tcPr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0BFE" w:rsidRPr="00ED1269" w:rsidTr="002A36A1">
        <w:trPr>
          <w:cantSplit/>
          <w:trHeight w:val="393"/>
        </w:trPr>
        <w:tc>
          <w:tcPr>
            <w:tcW w:w="4319" w:type="dxa"/>
          </w:tcPr>
          <w:p w:rsidR="00220BFE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0BFE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Pr="00522F5C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Default="000B5677" w:rsidP="00A909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A9092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CAROLINA BRANDÃO GONÇALVES</w:t>
      </w:r>
    </w:p>
    <w:p w:rsidR="00A9092E" w:rsidRDefault="00A9092E" w:rsidP="00A909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9092E" w:rsidRPr="00A836A6" w:rsidRDefault="00A9092E" w:rsidP="00A9092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9092E" w:rsidRPr="00A72118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9092E" w:rsidRPr="00E51895" w:rsidRDefault="00FE723A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9092E" w:rsidRPr="00A836A6" w:rsidRDefault="00FE723A" w:rsidP="00E62B5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9092E" w:rsidRPr="00A836A6" w:rsidRDefault="00646289" w:rsidP="00C8753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9092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753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45B59">
              <w:rPr>
                <w:rFonts w:ascii="Arial" w:hAnsi="Arial" w:cs="Arial"/>
                <w:color w:val="000000"/>
                <w:sz w:val="16"/>
              </w:rPr>
              <w:t>X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9092E" w:rsidRPr="00A836A6" w:rsidRDefault="00F45B59" w:rsidP="00E62B5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9092E" w:rsidRPr="00A836A6" w:rsidRDefault="00A9092E" w:rsidP="00A9092E">
      <w:pPr>
        <w:jc w:val="both"/>
        <w:rPr>
          <w:rFonts w:ascii="Arial" w:hAnsi="Arial" w:cs="Arial"/>
          <w:color w:val="000000"/>
          <w:sz w:val="18"/>
        </w:rPr>
      </w:pP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9092E" w:rsidRPr="00A836A6" w:rsidTr="00E62B5C">
        <w:tc>
          <w:tcPr>
            <w:tcW w:w="5000" w:type="pct"/>
            <w:gridSpan w:val="5"/>
            <w:shd w:val="clear" w:color="auto" w:fill="E0E0E0"/>
            <w:vAlign w:val="bottom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EB445B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092E" w:rsidRPr="00A836A6" w:rsidRDefault="00A9092E" w:rsidP="00A9092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092E" w:rsidRPr="00A836A6" w:rsidTr="00E62B5C">
        <w:tc>
          <w:tcPr>
            <w:tcW w:w="5000" w:type="pct"/>
            <w:gridSpan w:val="5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092E" w:rsidRPr="00A836A6" w:rsidRDefault="00A9092E" w:rsidP="00A909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092E" w:rsidRPr="00A836A6" w:rsidTr="00E62B5C">
        <w:tc>
          <w:tcPr>
            <w:tcW w:w="9709" w:type="dxa"/>
            <w:gridSpan w:val="5"/>
            <w:shd w:val="clear" w:color="auto" w:fill="D9D9D9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trHeight w:val="803"/>
        </w:trPr>
        <w:tc>
          <w:tcPr>
            <w:tcW w:w="9709" w:type="dxa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9092E" w:rsidRDefault="00A9092E" w:rsidP="00A909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092E" w:rsidRPr="00A836A6" w:rsidTr="00E62B5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ED1269" w:rsidTr="00E62B5C">
        <w:trPr>
          <w:trHeight w:val="1026"/>
        </w:trPr>
        <w:tc>
          <w:tcPr>
            <w:tcW w:w="9709" w:type="dxa"/>
            <w:gridSpan w:val="5"/>
          </w:tcPr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9092E" w:rsidRPr="00ED1269" w:rsidTr="00E62B5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9092E" w:rsidRPr="00ED1269" w:rsidRDefault="00A9092E" w:rsidP="00E62B5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9092E" w:rsidRPr="00ED1269" w:rsidTr="00E62B5C">
        <w:trPr>
          <w:cantSplit/>
          <w:trHeight w:val="354"/>
        </w:trPr>
        <w:tc>
          <w:tcPr>
            <w:tcW w:w="9709" w:type="dxa"/>
            <w:gridSpan w:val="2"/>
          </w:tcPr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9092E" w:rsidRPr="00ED1269" w:rsidTr="00E62B5C">
        <w:trPr>
          <w:cantSplit/>
          <w:trHeight w:val="393"/>
        </w:trPr>
        <w:tc>
          <w:tcPr>
            <w:tcW w:w="4319" w:type="dxa"/>
          </w:tcPr>
          <w:p w:rsidR="00A9092E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9092E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67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67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0987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677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7F9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2BB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BF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C77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6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28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8A9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7BD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B5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4C8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84D"/>
    <w:rsid w:val="009B62BF"/>
    <w:rsid w:val="009B62C5"/>
    <w:rsid w:val="009B7510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92E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E7A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53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F23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B5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1E7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23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2018-04-30T16:43:00Z</dcterms:created>
  <dcterms:modified xsi:type="dcterms:W3CDTF">2018-09-10T19:32:00Z</dcterms:modified>
</cp:coreProperties>
</file>