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E5A7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TRECE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E5A7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2893551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E5A7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E5A7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C531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C531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31C84" w:rsidP="002C531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526E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C531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903C6" w:rsidP="002C531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2C531C">
              <w:rPr>
                <w:rFonts w:ascii="Arial" w:hAnsi="Arial" w:cs="Arial"/>
                <w:sz w:val="18"/>
                <w:szCs w:val="18"/>
              </w:rPr>
              <w:t>10</w:t>
            </w:r>
            <w:r w:rsidR="00531C84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31C84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C531C">
              <w:rPr>
                <w:rFonts w:ascii="Arial" w:hAnsi="Arial" w:cs="Arial"/>
                <w:sz w:val="18"/>
                <w:szCs w:val="18"/>
              </w:rPr>
              <w:t>4</w:t>
            </w:r>
            <w:r w:rsidR="00CE5A73">
              <w:rPr>
                <w:rFonts w:ascii="Arial" w:hAnsi="Arial" w:cs="Arial"/>
                <w:sz w:val="18"/>
                <w:szCs w:val="18"/>
              </w:rPr>
              <w:t>/201</w:t>
            </w:r>
            <w:r w:rsidR="002C531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35D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ADRIANNE LINS GUIMARÃES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35D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1871757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4EE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4EE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0984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75D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A1A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4EE1"/>
    <w:rsid w:val="002C531C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5D6A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6E1B"/>
    <w:rsid w:val="00531C84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5FB6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060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DB1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3C6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5A73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243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2018-04-30T16:41:00Z</dcterms:created>
  <dcterms:modified xsi:type="dcterms:W3CDTF">2018-09-10T19:27:00Z</dcterms:modified>
</cp:coreProperties>
</file>