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81A96" w:rsidP="00881A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233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A64D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02ED2" w:rsidP="000F1E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0F1E6D">
              <w:rPr>
                <w:rFonts w:ascii="Arial" w:hAnsi="Arial" w:cs="Arial"/>
                <w:sz w:val="18"/>
                <w:szCs w:val="18"/>
              </w:rPr>
              <w:t>9/2018 a 29/03</w:t>
            </w:r>
            <w:r w:rsidR="00881A96">
              <w:rPr>
                <w:rFonts w:ascii="Arial" w:hAnsi="Arial" w:cs="Arial"/>
                <w:sz w:val="18"/>
                <w:szCs w:val="18"/>
              </w:rPr>
              <w:t>/201</w:t>
            </w:r>
            <w:r w:rsidR="000F1E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A64DA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538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ELDERLANDO NICOLINO LAMARÃO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4231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423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48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72B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E09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1E6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8F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ED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B1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A96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584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34C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4DA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05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D37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51B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10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C95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8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2018-10-18T20:21:00Z</dcterms:created>
  <dcterms:modified xsi:type="dcterms:W3CDTF">2018-10-18T20:21:00Z</dcterms:modified>
</cp:coreProperties>
</file>