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1A11">
        <w:rPr>
          <w:rFonts w:ascii="Arial" w:hAnsi="Arial" w:cs="Arial"/>
          <w:b/>
          <w:bCs/>
          <w:color w:val="000000"/>
          <w:sz w:val="22"/>
          <w:szCs w:val="22"/>
        </w:rPr>
        <w:t>JORGE CARLOS MAGNO SILVA DE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36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36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36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36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11A1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11A1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DE COMUNICAÇÃO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F6FDC" w:rsidP="00922D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1A460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22DA3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F6FDC" w:rsidP="00922D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922DA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11A1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922DA3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22D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01C11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01C11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01C11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01C11" w:rsidRPr="00522F5C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01C11" w:rsidRDefault="00C01C11" w:rsidP="00C01C1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JOAQUIM MEREDITH DE SOUZA</w:t>
      </w:r>
    </w:p>
    <w:p w:rsidR="00C01C11" w:rsidRDefault="00C01C11" w:rsidP="00C01C1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1C11" w:rsidRPr="00A836A6" w:rsidRDefault="00C01C11" w:rsidP="00C01C1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01C11" w:rsidRPr="00A836A6" w:rsidRDefault="00C01C11" w:rsidP="00C01C1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01C11" w:rsidRPr="00A836A6" w:rsidRDefault="00C01C11" w:rsidP="00C01C1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01C11" w:rsidRPr="00A836A6" w:rsidTr="00FD19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01C11" w:rsidRPr="00A72118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01C11" w:rsidRPr="00E51895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01C11" w:rsidRPr="00E51895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01C11" w:rsidRPr="00E51895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01C11" w:rsidRPr="00E51895" w:rsidRDefault="003A0663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01C11" w:rsidRPr="00A836A6" w:rsidRDefault="003A0663" w:rsidP="00FD192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DE COMUNICAÇÃO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55E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83D6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83D62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01C11" w:rsidRPr="00A836A6" w:rsidRDefault="00483D62" w:rsidP="003A066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29/05/2019</w:t>
            </w:r>
          </w:p>
        </w:tc>
      </w:tr>
    </w:tbl>
    <w:p w:rsidR="00C01C11" w:rsidRPr="00A836A6" w:rsidRDefault="00C01C11" w:rsidP="00C01C11">
      <w:pPr>
        <w:jc w:val="both"/>
        <w:rPr>
          <w:rFonts w:ascii="Arial" w:hAnsi="Arial" w:cs="Arial"/>
          <w:color w:val="000000"/>
          <w:sz w:val="18"/>
        </w:rPr>
      </w:pPr>
    </w:p>
    <w:p w:rsidR="00C01C11" w:rsidRPr="00A836A6" w:rsidRDefault="00C01C11" w:rsidP="00C01C1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01C11" w:rsidRPr="00A836A6" w:rsidTr="00FD19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01C11" w:rsidRPr="00A836A6" w:rsidTr="00FD1924">
        <w:tc>
          <w:tcPr>
            <w:tcW w:w="5000" w:type="pct"/>
            <w:gridSpan w:val="5"/>
            <w:shd w:val="clear" w:color="auto" w:fill="E0E0E0"/>
            <w:vAlign w:val="bottom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EB445B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5000" w:type="pct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01C11" w:rsidRPr="00A836A6" w:rsidRDefault="00C01C11" w:rsidP="00C01C1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01C11" w:rsidRPr="00A836A6" w:rsidTr="00FD1924">
        <w:tc>
          <w:tcPr>
            <w:tcW w:w="5000" w:type="pct"/>
            <w:gridSpan w:val="5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5000" w:type="pct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5000" w:type="pct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01C11" w:rsidRPr="00A836A6" w:rsidRDefault="00C01C11" w:rsidP="00C01C1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01C11" w:rsidRPr="00A836A6" w:rsidTr="00FD1924">
        <w:tc>
          <w:tcPr>
            <w:tcW w:w="9709" w:type="dxa"/>
            <w:gridSpan w:val="5"/>
            <w:shd w:val="clear" w:color="auto" w:fill="D9D9D9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rPr>
          <w:trHeight w:val="803"/>
        </w:trPr>
        <w:tc>
          <w:tcPr>
            <w:tcW w:w="9709" w:type="dxa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01C11" w:rsidRDefault="00C01C11" w:rsidP="00C01C1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01C11" w:rsidRPr="00A836A6" w:rsidTr="00FD192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ED1269" w:rsidTr="00FD1924">
        <w:trPr>
          <w:trHeight w:val="1026"/>
        </w:trPr>
        <w:tc>
          <w:tcPr>
            <w:tcW w:w="9709" w:type="dxa"/>
            <w:gridSpan w:val="5"/>
          </w:tcPr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01C11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01C11" w:rsidRPr="00ED1269" w:rsidTr="00FD192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01C11" w:rsidRPr="00ED1269" w:rsidRDefault="00C01C11" w:rsidP="00FD192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01C11" w:rsidRPr="00ED1269" w:rsidTr="00FD1924">
        <w:trPr>
          <w:cantSplit/>
          <w:trHeight w:val="354"/>
        </w:trPr>
        <w:tc>
          <w:tcPr>
            <w:tcW w:w="9709" w:type="dxa"/>
            <w:gridSpan w:val="2"/>
          </w:tcPr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01C11" w:rsidRPr="00ED1269" w:rsidTr="00FD1924">
        <w:trPr>
          <w:cantSplit/>
          <w:trHeight w:val="393"/>
        </w:trPr>
        <w:tc>
          <w:tcPr>
            <w:tcW w:w="4319" w:type="dxa"/>
          </w:tcPr>
          <w:p w:rsidR="00C01C11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01C11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24D08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24D08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24D08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24D08" w:rsidRPr="00522F5C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24D08" w:rsidRDefault="00E24D08" w:rsidP="00E24D0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51031">
        <w:rPr>
          <w:rFonts w:ascii="Arial" w:hAnsi="Arial" w:cs="Arial"/>
          <w:b/>
          <w:bCs/>
          <w:color w:val="000000"/>
          <w:sz w:val="22"/>
          <w:szCs w:val="22"/>
        </w:rPr>
        <w:t>MARCELO DA COSTA CRUZ</w:t>
      </w:r>
    </w:p>
    <w:p w:rsidR="00E24D08" w:rsidRDefault="00E24D08" w:rsidP="00E24D0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4D08" w:rsidRPr="00A836A6" w:rsidRDefault="00E24D08" w:rsidP="00E24D0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24D08" w:rsidRPr="00A836A6" w:rsidRDefault="00E24D08" w:rsidP="00E24D0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24D08" w:rsidRPr="00A836A6" w:rsidRDefault="00E24D08" w:rsidP="00E24D0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24D08" w:rsidRPr="00A836A6" w:rsidTr="00180B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24D08" w:rsidRPr="00A72118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24D08" w:rsidRPr="00E51895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24D08" w:rsidRPr="00E51895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24D08" w:rsidRPr="00E51895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24D08" w:rsidRPr="00E51895" w:rsidRDefault="001360B4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1360B4">
              <w:rPr>
                <w:rFonts w:ascii="Arial" w:hAnsi="Arial" w:cs="Arial"/>
                <w:color w:val="000000"/>
                <w:sz w:val="18"/>
              </w:rPr>
              <w:t>OORDENAÇÃO DE COMUNICAÇÃO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24D08" w:rsidRPr="00A836A6" w:rsidRDefault="0095346D" w:rsidP="004A2C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8A7B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E24D0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24D0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24D0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24D0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A2C2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24D0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A2C29">
              <w:rPr>
                <w:rFonts w:ascii="Arial" w:hAnsi="Arial" w:cs="Arial"/>
                <w:color w:val="000000"/>
                <w:sz w:val="16"/>
              </w:rPr>
              <w:t>X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24D08" w:rsidRPr="00A836A6" w:rsidRDefault="004A2C29" w:rsidP="00180B4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29/05/2019</w:t>
            </w:r>
          </w:p>
        </w:tc>
      </w:tr>
    </w:tbl>
    <w:p w:rsidR="00E24D08" w:rsidRPr="00A836A6" w:rsidRDefault="00E24D08" w:rsidP="00E24D08">
      <w:pPr>
        <w:jc w:val="both"/>
        <w:rPr>
          <w:rFonts w:ascii="Arial" w:hAnsi="Arial" w:cs="Arial"/>
          <w:color w:val="000000"/>
          <w:sz w:val="18"/>
        </w:rPr>
      </w:pPr>
    </w:p>
    <w:p w:rsidR="00E24D08" w:rsidRPr="00A836A6" w:rsidRDefault="00E24D08" w:rsidP="00E24D0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24D08" w:rsidRPr="00A836A6" w:rsidTr="00180B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24D08" w:rsidRPr="00A836A6" w:rsidTr="00180B49">
        <w:tc>
          <w:tcPr>
            <w:tcW w:w="5000" w:type="pct"/>
            <w:gridSpan w:val="5"/>
            <w:shd w:val="clear" w:color="auto" w:fill="E0E0E0"/>
            <w:vAlign w:val="bottom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EB445B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5000" w:type="pct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24D08" w:rsidRPr="00A836A6" w:rsidRDefault="00E24D08" w:rsidP="00E24D0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24D08" w:rsidRPr="00A836A6" w:rsidTr="00180B49">
        <w:tc>
          <w:tcPr>
            <w:tcW w:w="5000" w:type="pct"/>
            <w:gridSpan w:val="5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5000" w:type="pct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5000" w:type="pct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24D08" w:rsidRPr="00A836A6" w:rsidRDefault="00E24D08" w:rsidP="00E24D0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24D08" w:rsidRPr="00A836A6" w:rsidTr="00180B49">
        <w:tc>
          <w:tcPr>
            <w:tcW w:w="9709" w:type="dxa"/>
            <w:gridSpan w:val="5"/>
            <w:shd w:val="clear" w:color="auto" w:fill="D9D9D9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rPr>
          <w:trHeight w:val="803"/>
        </w:trPr>
        <w:tc>
          <w:tcPr>
            <w:tcW w:w="9709" w:type="dxa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24D08" w:rsidRDefault="00E24D08" w:rsidP="00E24D0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24D08" w:rsidRPr="00A836A6" w:rsidTr="00180B4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ED1269" w:rsidTr="00180B49">
        <w:trPr>
          <w:trHeight w:val="1026"/>
        </w:trPr>
        <w:tc>
          <w:tcPr>
            <w:tcW w:w="9709" w:type="dxa"/>
            <w:gridSpan w:val="5"/>
          </w:tcPr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4D08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24D08" w:rsidRPr="00ED1269" w:rsidTr="00180B4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24D08" w:rsidRPr="00ED1269" w:rsidRDefault="00E24D08" w:rsidP="00180B4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24D08" w:rsidRPr="00ED1269" w:rsidTr="00180B49">
        <w:trPr>
          <w:cantSplit/>
          <w:trHeight w:val="354"/>
        </w:trPr>
        <w:tc>
          <w:tcPr>
            <w:tcW w:w="9709" w:type="dxa"/>
            <w:gridSpan w:val="2"/>
          </w:tcPr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24D08" w:rsidRPr="00ED1269" w:rsidTr="00180B49">
        <w:trPr>
          <w:cantSplit/>
          <w:trHeight w:val="393"/>
        </w:trPr>
        <w:tc>
          <w:tcPr>
            <w:tcW w:w="4319" w:type="dxa"/>
          </w:tcPr>
          <w:p w:rsidR="00E24D08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24D08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A1E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A1E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83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60B4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608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17B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AC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63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6FCD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3D62"/>
    <w:rsid w:val="00484157"/>
    <w:rsid w:val="00484891"/>
    <w:rsid w:val="00495B50"/>
    <w:rsid w:val="004A2C2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BDE"/>
    <w:rsid w:val="005F43F7"/>
    <w:rsid w:val="005F62CA"/>
    <w:rsid w:val="005F6536"/>
    <w:rsid w:val="005F6FDC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617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67223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BF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DA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46D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E2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4AA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6FD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C11"/>
    <w:rsid w:val="00C0346D"/>
    <w:rsid w:val="00C0486F"/>
    <w:rsid w:val="00C07A5E"/>
    <w:rsid w:val="00C07B94"/>
    <w:rsid w:val="00C07F30"/>
    <w:rsid w:val="00C1043E"/>
    <w:rsid w:val="00C11A11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031"/>
    <w:rsid w:val="00C52230"/>
    <w:rsid w:val="00C54441"/>
    <w:rsid w:val="00C55EB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1F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43C4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338"/>
    <w:rsid w:val="00E1310A"/>
    <w:rsid w:val="00E14AEB"/>
    <w:rsid w:val="00E14F04"/>
    <w:rsid w:val="00E156BB"/>
    <w:rsid w:val="00E15BE9"/>
    <w:rsid w:val="00E1626E"/>
    <w:rsid w:val="00E2343E"/>
    <w:rsid w:val="00E24D08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1641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2018-04-09T12:54:00Z</dcterms:created>
  <dcterms:modified xsi:type="dcterms:W3CDTF">2018-11-26T12:04:00Z</dcterms:modified>
</cp:coreProperties>
</file>