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26E" w:rsidRPr="00792543" w:rsidRDefault="00A3226E" w:rsidP="00A3226E">
      <w:pPr>
        <w:rPr>
          <w:vanish/>
        </w:rPr>
      </w:pPr>
    </w:p>
    <w:p w:rsidR="00A3226E" w:rsidRPr="00606A90" w:rsidRDefault="00A3226E" w:rsidP="00A3226E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57257">
        <w:rPr>
          <w:rFonts w:ascii="Arial" w:hAnsi="Arial" w:cs="Arial"/>
          <w:b/>
          <w:bCs/>
          <w:sz w:val="28"/>
          <w:szCs w:val="28"/>
        </w:rPr>
        <w:t>Ficha de Acompanhamento de Tutoria</w:t>
      </w:r>
    </w:p>
    <w:p w:rsidR="00A3226E" w:rsidRPr="00606A90" w:rsidRDefault="00A3226E" w:rsidP="00A3226E">
      <w:pPr>
        <w:pStyle w:val="Corpodetexto2"/>
        <w:spacing w:line="240" w:lineRule="auto"/>
        <w:rPr>
          <w:sz w:val="20"/>
          <w:szCs w:val="20"/>
        </w:rPr>
      </w:pPr>
      <w:r w:rsidRPr="00606A90">
        <w:rPr>
          <w:sz w:val="20"/>
          <w:szCs w:val="20"/>
        </w:rPr>
        <w:t xml:space="preserve">Este formulário deve ser preenchido </w:t>
      </w:r>
      <w:r w:rsidRPr="00606A90">
        <w:rPr>
          <w:b/>
          <w:sz w:val="20"/>
          <w:szCs w:val="20"/>
        </w:rPr>
        <w:t>pelo Tutor</w:t>
      </w:r>
      <w:r w:rsidRPr="00606A90">
        <w:rPr>
          <w:sz w:val="20"/>
          <w:szCs w:val="20"/>
        </w:rPr>
        <w:t xml:space="preserve"> e tem a finalidade de acompanhar as atividades desenvolvidas pelo servidor em estágio probatório.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4"/>
        <w:gridCol w:w="3610"/>
        <w:gridCol w:w="1755"/>
        <w:gridCol w:w="52"/>
        <w:gridCol w:w="2258"/>
      </w:tblGrid>
      <w:tr w:rsidR="00A3226E" w:rsidRPr="00D05C8C" w:rsidTr="006B58CB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ED1269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3" w:type="pct"/>
            <w:gridSpan w:val="4"/>
          </w:tcPr>
          <w:p w:rsidR="00A3226E" w:rsidRPr="0023117C" w:rsidRDefault="00725AEA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JAIMERSON CORREIA DOS SANTOS</w:t>
            </w:r>
          </w:p>
        </w:tc>
      </w:tr>
      <w:tr w:rsidR="00725AEA" w:rsidRPr="00D05C8C" w:rsidTr="006B58CB">
        <w:tc>
          <w:tcPr>
            <w:tcW w:w="1047" w:type="pct"/>
            <w:shd w:val="clear" w:color="auto" w:fill="F3F3F3"/>
          </w:tcPr>
          <w:p w:rsidR="00725AEA" w:rsidRPr="00D52FEC" w:rsidRDefault="00725AEA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859" w:type="pct"/>
          </w:tcPr>
          <w:p w:rsidR="00725AEA" w:rsidRPr="0023117C" w:rsidRDefault="00725AEA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2382627</w:t>
            </w:r>
          </w:p>
        </w:tc>
        <w:tc>
          <w:tcPr>
            <w:tcW w:w="931" w:type="pct"/>
            <w:gridSpan w:val="2"/>
            <w:shd w:val="clear" w:color="auto" w:fill="E0E0E0"/>
          </w:tcPr>
          <w:p w:rsidR="00725AEA" w:rsidRPr="00D52FEC" w:rsidRDefault="00725AEA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63" w:type="pct"/>
          </w:tcPr>
          <w:p w:rsidR="00725AEA" w:rsidRPr="00A67403" w:rsidRDefault="00725AEA" w:rsidP="00FF06E4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07/04/2017</w:t>
            </w:r>
          </w:p>
        </w:tc>
      </w:tr>
      <w:tr w:rsidR="00725AEA" w:rsidRPr="00D05C8C" w:rsidTr="006B58CB">
        <w:tc>
          <w:tcPr>
            <w:tcW w:w="1047" w:type="pct"/>
            <w:shd w:val="clear" w:color="auto" w:fill="F3F3F3"/>
          </w:tcPr>
          <w:p w:rsidR="00725AEA" w:rsidRPr="00D52FEC" w:rsidRDefault="00725AEA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953" w:type="pct"/>
            <w:gridSpan w:val="4"/>
          </w:tcPr>
          <w:p w:rsidR="00725AEA" w:rsidRPr="0023117C" w:rsidRDefault="00725AEA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TEC. DE TECNOLOGIA DA INFORMAÇÃO</w:t>
            </w:r>
          </w:p>
        </w:tc>
      </w:tr>
      <w:tr w:rsidR="00725AEA" w:rsidRPr="00D05C8C" w:rsidTr="006B58CB">
        <w:tc>
          <w:tcPr>
            <w:tcW w:w="1047" w:type="pct"/>
            <w:shd w:val="clear" w:color="auto" w:fill="F3F3F3"/>
          </w:tcPr>
          <w:p w:rsidR="00725AEA" w:rsidRPr="00D52FEC" w:rsidRDefault="00725AEA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953" w:type="pct"/>
            <w:gridSpan w:val="4"/>
          </w:tcPr>
          <w:p w:rsidR="00725AEA" w:rsidRPr="0023117C" w:rsidRDefault="00725AEA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CTIC</w:t>
            </w:r>
          </w:p>
        </w:tc>
      </w:tr>
      <w:tr w:rsidR="00725AEA" w:rsidRPr="00D05C8C" w:rsidTr="006B58CB">
        <w:tc>
          <w:tcPr>
            <w:tcW w:w="1047" w:type="pct"/>
            <w:shd w:val="clear" w:color="auto" w:fill="F3F3F3"/>
          </w:tcPr>
          <w:p w:rsidR="00725AEA" w:rsidRPr="00D52FEC" w:rsidRDefault="00725AEA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953" w:type="pct"/>
            <w:gridSpan w:val="4"/>
          </w:tcPr>
          <w:p w:rsidR="00725AEA" w:rsidRPr="00D52FEC" w:rsidRDefault="00725AEA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COORDENAÇÃO DE ATENDIMENTO DE TI</w:t>
            </w:r>
          </w:p>
        </w:tc>
      </w:tr>
      <w:tr w:rsidR="00725AEA" w:rsidRPr="00D05C8C" w:rsidTr="006B58CB">
        <w:tc>
          <w:tcPr>
            <w:tcW w:w="1047" w:type="pct"/>
            <w:shd w:val="clear" w:color="auto" w:fill="F3F3F3"/>
          </w:tcPr>
          <w:p w:rsidR="00725AEA" w:rsidRPr="00D52FEC" w:rsidRDefault="00725AEA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763" w:type="pct"/>
            <w:gridSpan w:val="2"/>
          </w:tcPr>
          <w:p w:rsidR="00725AEA" w:rsidRPr="00174C1B" w:rsidRDefault="00725AEA" w:rsidP="00FA7DAC">
            <w:pPr>
              <w:pStyle w:val="Cabealho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(</w:t>
            </w:r>
            <w:r w:rsidR="00444F6D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6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</w:t>
            </w:r>
            <w:r w:rsidR="009B4192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 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12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FA7DA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   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18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E250C6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 (X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24º mês   (   ) 30º mês</w:t>
            </w:r>
          </w:p>
        </w:tc>
        <w:tc>
          <w:tcPr>
            <w:tcW w:w="1190" w:type="pct"/>
            <w:gridSpan w:val="2"/>
          </w:tcPr>
          <w:p w:rsidR="00725AEA" w:rsidRPr="00A935C7" w:rsidRDefault="00EE3A21" w:rsidP="00EE3A21">
            <w:pPr>
              <w:pStyle w:val="Cabealh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07/10</w:t>
            </w:r>
            <w:r w:rsidR="009B4192">
              <w:rPr>
                <w:rFonts w:ascii="Arial" w:hAnsi="Arial" w:cs="Arial"/>
                <w:sz w:val="18"/>
                <w:szCs w:val="18"/>
              </w:rPr>
              <w:t>/2018 a 06/</w:t>
            </w:r>
            <w:r>
              <w:rPr>
                <w:rFonts w:ascii="Arial" w:hAnsi="Arial" w:cs="Arial"/>
                <w:sz w:val="18"/>
                <w:szCs w:val="18"/>
              </w:rPr>
              <w:t>04</w:t>
            </w:r>
            <w:r w:rsidR="009B4192">
              <w:rPr>
                <w:rFonts w:ascii="Arial" w:hAnsi="Arial" w:cs="Arial"/>
                <w:sz w:val="18"/>
                <w:szCs w:val="18"/>
              </w:rPr>
              <w:t>/201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</w:tbl>
    <w:p w:rsidR="00A3226E" w:rsidRPr="00D05C8C" w:rsidRDefault="00A3226E" w:rsidP="00A3226E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1"/>
        <w:gridCol w:w="3934"/>
        <w:gridCol w:w="1272"/>
        <w:gridCol w:w="2472"/>
      </w:tblGrid>
      <w:tr w:rsidR="00A3226E" w:rsidRPr="00D05C8C" w:rsidTr="006B58CB">
        <w:tc>
          <w:tcPr>
            <w:tcW w:w="5000" w:type="pct"/>
            <w:gridSpan w:val="4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do Tutor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4" w:type="pct"/>
            <w:gridSpan w:val="3"/>
          </w:tcPr>
          <w:p w:rsidR="00A3226E" w:rsidRPr="00554E80" w:rsidRDefault="00725AEA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 w:rsidRPr="00725AEA">
              <w:rPr>
                <w:rFonts w:ascii="Arial" w:hAnsi="Arial" w:cs="Arial"/>
                <w:sz w:val="18"/>
                <w:szCs w:val="18"/>
              </w:rPr>
              <w:t>ELIZEU LUCAS DE CARVALHO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954" w:type="pct"/>
            <w:gridSpan w:val="3"/>
          </w:tcPr>
          <w:p w:rsidR="00A3226E" w:rsidRPr="00554E80" w:rsidRDefault="00725AEA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1205959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2026" w:type="pct"/>
          </w:tcPr>
          <w:p w:rsidR="00A3226E" w:rsidRPr="00554E80" w:rsidRDefault="00A241C1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3305-1196</w:t>
            </w:r>
          </w:p>
        </w:tc>
        <w:tc>
          <w:tcPr>
            <w:tcW w:w="655" w:type="pct"/>
            <w:shd w:val="clear" w:color="auto" w:fill="E0E0E0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1273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3226E" w:rsidRPr="00D05C8C" w:rsidRDefault="00A3226E" w:rsidP="00A3226E">
      <w:pPr>
        <w:pStyle w:val="Cabealho"/>
        <w:rPr>
          <w:rFonts w:ascii="Arial" w:hAnsi="Arial" w:cs="Arial"/>
          <w:sz w:val="14"/>
          <w:szCs w:val="14"/>
        </w:rPr>
      </w:pPr>
    </w:p>
    <w:p w:rsidR="00A3226E" w:rsidRPr="00D05C8C" w:rsidRDefault="00A3226E" w:rsidP="00A3226E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09"/>
      </w:tblGrid>
      <w:tr w:rsidR="00A3226E" w:rsidRPr="00D05C8C" w:rsidTr="006B58CB">
        <w:trPr>
          <w:cantSplit/>
          <w:trHeight w:val="421"/>
        </w:trPr>
        <w:tc>
          <w:tcPr>
            <w:tcW w:w="5000" w:type="pct"/>
            <w:shd w:val="clear" w:color="auto" w:fill="E6E6E6"/>
            <w:vAlign w:val="center"/>
          </w:tcPr>
          <w:p w:rsidR="00A3226E" w:rsidRPr="00830C7B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0C7B">
              <w:rPr>
                <w:rFonts w:ascii="Arial" w:hAnsi="Arial" w:cs="Arial"/>
                <w:b/>
                <w:bCs/>
                <w:sz w:val="20"/>
                <w:szCs w:val="20"/>
              </w:rPr>
              <w:t>FATORES DE ACOMPANHAMENTO</w:t>
            </w:r>
          </w:p>
        </w:tc>
      </w:tr>
      <w:tr w:rsidR="00A3226E" w:rsidRPr="00D05C8C" w:rsidTr="006B58CB">
        <w:trPr>
          <w:cantSplit/>
          <w:trHeight w:val="181"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CAPACIDADE DE INICIATIVA (buscar orientação para a solução de problemas/dúvidas do dia-a-dia)</w:t>
            </w:r>
          </w:p>
        </w:tc>
      </w:tr>
      <w:tr w:rsidR="00A3226E" w:rsidRPr="00D05C8C" w:rsidTr="006B58CB">
        <w:trPr>
          <w:cantSplit/>
          <w:trHeight w:val="1231"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  <w:shd w:val="clear" w:color="auto" w:fill="E6E6E6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RELACIONAMENTO INTERPESSOAL (habilidade no trato com as pessoas, independente do nível hierárquico)</w:t>
            </w: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DEDICAÇÃO E COMPROMISSO (dedica-se ao desenvolvimento do trabalho com compromisso, responsabilidade e participação, interagindo nas atividades da unidade)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ADAPTAÇÃO (capacidade de adaptar-se às mudanças de métodos, processos, ferramentas e equipamentos, respondendo às demandas)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CONDUTA ÉTICA (ser probo, reto, leal e justo, demonstrando toda a integridade do seu caráter, escolhendo sempre, quando estiver diante de duas opções, a melhor e a mais vantajosa para o bem comum)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A3226E" w:rsidRPr="00792543" w:rsidRDefault="00A3226E" w:rsidP="00A3226E">
      <w:pPr>
        <w:rPr>
          <w:vanish/>
        </w:rPr>
      </w:pPr>
    </w:p>
    <w:tbl>
      <w:tblPr>
        <w:tblpPr w:leftFromText="141" w:rightFromText="141" w:vertAnchor="text" w:horzAnchor="margin" w:tblpXSpec="center" w:tblpY="52"/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86"/>
        <w:gridCol w:w="5223"/>
      </w:tblGrid>
      <w:tr w:rsidR="00A3226E" w:rsidRPr="00D05C8C" w:rsidTr="006B58CB">
        <w:trPr>
          <w:cantSplit/>
          <w:trHeight w:val="148"/>
        </w:trPr>
        <w:tc>
          <w:tcPr>
            <w:tcW w:w="5000" w:type="pct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D1269">
              <w:rPr>
                <w:rFonts w:ascii="Arial" w:hAnsi="Arial" w:cs="Arial"/>
                <w:b/>
                <w:bCs/>
                <w:sz w:val="14"/>
                <w:szCs w:val="14"/>
              </w:rPr>
              <w:t>Assinaturas</w:t>
            </w:r>
          </w:p>
        </w:tc>
      </w:tr>
      <w:tr w:rsidR="00A3226E" w:rsidRPr="00D05C8C" w:rsidTr="006B58CB">
        <w:trPr>
          <w:cantSplit/>
          <w:trHeight w:val="484"/>
        </w:trPr>
        <w:tc>
          <w:tcPr>
            <w:tcW w:w="5000" w:type="pct"/>
            <w:gridSpan w:val="2"/>
          </w:tcPr>
          <w:p w:rsidR="00A3226E" w:rsidRPr="00C52230" w:rsidRDefault="00A3226E" w:rsidP="00441D27">
            <w:pPr>
              <w:pStyle w:val="Cabealho"/>
              <w:rPr>
                <w:rFonts w:ascii="Arial" w:hAnsi="Arial" w:cs="Arial"/>
                <w:bCs/>
              </w:rPr>
            </w:pPr>
            <w:r w:rsidRPr="00C52230">
              <w:rPr>
                <w:rFonts w:ascii="Arial" w:hAnsi="Arial" w:cs="Arial"/>
                <w:bCs/>
              </w:rPr>
              <w:t>Data:</w:t>
            </w:r>
          </w:p>
        </w:tc>
      </w:tr>
      <w:tr w:rsidR="00A3226E" w:rsidRPr="00D05C8C" w:rsidTr="006B58CB">
        <w:trPr>
          <w:cantSplit/>
          <w:trHeight w:val="796"/>
        </w:trPr>
        <w:tc>
          <w:tcPr>
            <w:tcW w:w="231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Tutora</w:t>
            </w:r>
            <w:r>
              <w:rPr>
                <w:rFonts w:ascii="Arial" w:hAnsi="Arial" w:cs="Arial"/>
                <w:bCs/>
                <w:sz w:val="22"/>
                <w:szCs w:val="22"/>
              </w:rPr>
              <w:t>do</w:t>
            </w:r>
          </w:p>
        </w:tc>
        <w:tc>
          <w:tcPr>
            <w:tcW w:w="269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A3226E" w:rsidRPr="00D05C8C" w:rsidRDefault="00A3226E" w:rsidP="00A3226E">
      <w:pPr>
        <w:pStyle w:val="Cabealho"/>
        <w:rPr>
          <w:sz w:val="14"/>
          <w:szCs w:val="14"/>
        </w:rPr>
      </w:pPr>
    </w:p>
    <w:p w:rsidR="00A3226E" w:rsidRPr="00406C57" w:rsidRDefault="00A3226E" w:rsidP="00A3226E">
      <w:pPr>
        <w:pStyle w:val="Corpodetexto2"/>
        <w:spacing w:line="360" w:lineRule="auto"/>
        <w:rPr>
          <w:i/>
          <w:sz w:val="20"/>
          <w:szCs w:val="20"/>
        </w:rPr>
      </w:pPr>
      <w:r w:rsidRPr="00406C57">
        <w:rPr>
          <w:i/>
          <w:sz w:val="20"/>
          <w:szCs w:val="20"/>
        </w:rPr>
        <w:t xml:space="preserve">Este formulário deverá ser devolvido à </w:t>
      </w:r>
      <w:r w:rsidRPr="00BB1044">
        <w:rPr>
          <w:i/>
          <w:color w:val="000000" w:themeColor="text1"/>
          <w:sz w:val="20"/>
          <w:szCs w:val="20"/>
        </w:rPr>
        <w:t>CAC/DRH</w:t>
      </w:r>
      <w:r w:rsidRPr="00406C57">
        <w:rPr>
          <w:i/>
          <w:sz w:val="20"/>
          <w:szCs w:val="20"/>
        </w:rPr>
        <w:t xml:space="preserve"> no prazo de 15 (quinze) dias, antes do término do períod</w:t>
      </w:r>
      <w:r>
        <w:rPr>
          <w:i/>
          <w:sz w:val="20"/>
          <w:szCs w:val="20"/>
        </w:rPr>
        <w:t>o de cada etapa de avaliação do</w:t>
      </w:r>
      <w:r w:rsidRPr="00406C57">
        <w:rPr>
          <w:i/>
          <w:sz w:val="20"/>
          <w:szCs w:val="20"/>
        </w:rPr>
        <w:t xml:space="preserve"> ser</w:t>
      </w:r>
      <w:r>
        <w:rPr>
          <w:i/>
          <w:sz w:val="20"/>
          <w:szCs w:val="20"/>
        </w:rPr>
        <w:t>vidor, devidamente preenchido</w:t>
      </w:r>
      <w:r w:rsidRPr="00406C57">
        <w:rPr>
          <w:i/>
          <w:sz w:val="20"/>
          <w:szCs w:val="20"/>
        </w:rPr>
        <w:t xml:space="preserve"> e assinado pelo </w:t>
      </w:r>
      <w:r>
        <w:rPr>
          <w:i/>
          <w:sz w:val="20"/>
          <w:szCs w:val="20"/>
        </w:rPr>
        <w:t>Tutor e Tutora</w:t>
      </w:r>
      <w:r w:rsidRPr="00406C57">
        <w:rPr>
          <w:i/>
          <w:sz w:val="20"/>
          <w:szCs w:val="20"/>
        </w:rPr>
        <w:t>do.</w:t>
      </w:r>
    </w:p>
    <w:p w:rsidR="00180AED" w:rsidRPr="00A67403" w:rsidRDefault="00180AED" w:rsidP="00180AED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4DA" w:rsidRDefault="00E314DA" w:rsidP="00A10C8B">
      <w:r>
        <w:separator/>
      </w:r>
    </w:p>
  </w:endnote>
  <w:endnote w:type="continuationSeparator" w:id="0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4DA" w:rsidRDefault="00E314DA" w:rsidP="00A10C8B">
      <w:r>
        <w:separator/>
      </w:r>
    </w:p>
  </w:footnote>
  <w:footnote w:type="continuationSeparator" w:id="0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AE6E85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AE6E85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00665598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1384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1B86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3E2A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4F6D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AEA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2BA4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4192"/>
    <w:rsid w:val="009B62BF"/>
    <w:rsid w:val="009B62C5"/>
    <w:rsid w:val="009B787A"/>
    <w:rsid w:val="009C285A"/>
    <w:rsid w:val="009C4649"/>
    <w:rsid w:val="009D3697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41C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1C6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E6E85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07FB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0C6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8D"/>
    <w:rsid w:val="00EC6633"/>
    <w:rsid w:val="00ED1269"/>
    <w:rsid w:val="00ED4AA4"/>
    <w:rsid w:val="00ED5003"/>
    <w:rsid w:val="00EE0471"/>
    <w:rsid w:val="00EE0DF0"/>
    <w:rsid w:val="00EE3A21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1A35"/>
    <w:rsid w:val="00F84104"/>
    <w:rsid w:val="00F84CB5"/>
    <w:rsid w:val="00F879E2"/>
    <w:rsid w:val="00F9577E"/>
    <w:rsid w:val="00F95E55"/>
    <w:rsid w:val="00FA7DAC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259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UFAM-BRG02</cp:lastModifiedBy>
  <cp:revision>7</cp:revision>
  <cp:lastPrinted>2017-02-08T14:28:00Z</cp:lastPrinted>
  <dcterms:created xsi:type="dcterms:W3CDTF">2018-05-02T13:46:00Z</dcterms:created>
  <dcterms:modified xsi:type="dcterms:W3CDTF">2018-10-10T12:33:00Z</dcterms:modified>
</cp:coreProperties>
</file>