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66AC" w:rsidRPr="00522F5C" w:rsidRDefault="009F66A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F66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65E4">
        <w:rPr>
          <w:rFonts w:ascii="Arial" w:hAnsi="Arial" w:cs="Arial"/>
          <w:b/>
          <w:bCs/>
          <w:color w:val="000000"/>
          <w:sz w:val="22"/>
          <w:szCs w:val="22"/>
        </w:rPr>
        <w:t>EVANDRO DE MORAIS RAMOS</w:t>
      </w:r>
    </w:p>
    <w:p w:rsidR="009F66AC" w:rsidRDefault="009F66A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F66A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DAYVID CARVALHO MARTINS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F66A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F66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F66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5763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ENSINO A DISTANCIA – CED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F66A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</w:t>
            </w:r>
            <w:r w:rsidR="00657636">
              <w:rPr>
                <w:rFonts w:ascii="Arial" w:hAnsi="Arial" w:cs="Arial"/>
                <w:sz w:val="18"/>
                <w:szCs w:val="18"/>
              </w:rPr>
              <w:t xml:space="preserve"> DE FINANÇAS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62290" w:rsidP="00872FC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107B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72FC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365E4" w:rsidP="00872FC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872FC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23/0</w:t>
            </w:r>
            <w:r w:rsidR="00872FC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72F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9F66A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9F66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9F66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9F66AC">
        <w:tc>
          <w:tcPr>
            <w:tcW w:w="2910" w:type="dxa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9F66AC">
        <w:tc>
          <w:tcPr>
            <w:tcW w:w="2910" w:type="dxa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9F66AC">
        <w:tc>
          <w:tcPr>
            <w:tcW w:w="2910" w:type="dxa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9F66AC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9F66A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9F66A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9F66AC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9F66AC">
        <w:trPr>
          <w:cantSplit/>
          <w:trHeight w:val="393"/>
        </w:trPr>
        <w:tc>
          <w:tcPr>
            <w:tcW w:w="4319" w:type="dxa"/>
          </w:tcPr>
          <w:p w:rsidR="00A3226E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F66AC" w:rsidRDefault="009F66AC" w:rsidP="009F66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F66AC" w:rsidRDefault="009F66AC" w:rsidP="009F66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F66AC" w:rsidRDefault="009F66AC" w:rsidP="009F66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66AC" w:rsidRPr="00522F5C" w:rsidRDefault="009F66AC" w:rsidP="009F66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66AC" w:rsidRDefault="009F66AC" w:rsidP="009F66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778D9">
        <w:rPr>
          <w:rFonts w:ascii="Arial" w:hAnsi="Arial" w:cs="Arial"/>
          <w:b/>
          <w:bCs/>
          <w:color w:val="000000"/>
          <w:sz w:val="22"/>
          <w:szCs w:val="22"/>
        </w:rPr>
        <w:t>JORGE ALBERTO DASILVA SANTOS</w:t>
      </w:r>
    </w:p>
    <w:p w:rsidR="009F66AC" w:rsidRDefault="009F66AC" w:rsidP="009F66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66AC" w:rsidRPr="00A836A6" w:rsidRDefault="009F66AC" w:rsidP="009F66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F66AC" w:rsidRPr="00A836A6" w:rsidRDefault="009F66AC" w:rsidP="009F66A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F66AC" w:rsidRPr="00A836A6" w:rsidRDefault="009F66AC" w:rsidP="009F66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F66AC" w:rsidRPr="00A836A6" w:rsidTr="009F66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F66AC" w:rsidRPr="00A72118" w:rsidRDefault="009F66AC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DAYVID CARVALHO MARTINS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F66AC" w:rsidRPr="00E51895" w:rsidRDefault="009F66AC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F66AC" w:rsidRPr="00E51895" w:rsidRDefault="009F66AC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F66AC" w:rsidRPr="00E51895" w:rsidRDefault="009F66AC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F66AC" w:rsidRPr="00E51895" w:rsidRDefault="00C72BC4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ENSINO A DISTANCIA - CED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F66AC" w:rsidRPr="00A836A6" w:rsidRDefault="009F66AC" w:rsidP="00C72BC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DE </w:t>
            </w:r>
            <w:r w:rsidR="00C72BC4">
              <w:rPr>
                <w:rFonts w:ascii="Arial" w:hAnsi="Arial" w:cs="Arial"/>
                <w:sz w:val="18"/>
                <w:szCs w:val="18"/>
              </w:rPr>
              <w:t>FINANÇAS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F66AC" w:rsidRPr="00A836A6" w:rsidRDefault="009F66AC" w:rsidP="00E620F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6229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620F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620F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F66AC" w:rsidRPr="00A836A6" w:rsidRDefault="00E620FA" w:rsidP="009F66A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 a 23/03/2019</w:t>
            </w:r>
          </w:p>
        </w:tc>
      </w:tr>
    </w:tbl>
    <w:p w:rsidR="009F66AC" w:rsidRPr="00A836A6" w:rsidRDefault="009F66AC" w:rsidP="009F66AC">
      <w:pPr>
        <w:jc w:val="both"/>
        <w:rPr>
          <w:rFonts w:ascii="Arial" w:hAnsi="Arial" w:cs="Arial"/>
          <w:color w:val="000000"/>
          <w:sz w:val="18"/>
        </w:rPr>
      </w:pPr>
    </w:p>
    <w:p w:rsidR="009F66AC" w:rsidRPr="00A836A6" w:rsidRDefault="009F66AC" w:rsidP="009F66A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66AC" w:rsidRPr="00A836A6" w:rsidTr="009F66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F66AC" w:rsidRPr="00A836A6" w:rsidTr="009F66AC">
        <w:tc>
          <w:tcPr>
            <w:tcW w:w="5000" w:type="pct"/>
            <w:gridSpan w:val="5"/>
            <w:shd w:val="clear" w:color="auto" w:fill="E0E0E0"/>
            <w:vAlign w:val="bottom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EB445B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5000" w:type="pct"/>
            <w:gridSpan w:val="5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66AC" w:rsidRPr="00A836A6" w:rsidRDefault="009F66AC" w:rsidP="009F66A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66AC" w:rsidRPr="00A836A6" w:rsidTr="009F66AC">
        <w:tc>
          <w:tcPr>
            <w:tcW w:w="5000" w:type="pct"/>
            <w:gridSpan w:val="5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5000" w:type="pct"/>
            <w:gridSpan w:val="5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5000" w:type="pct"/>
            <w:gridSpan w:val="5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66AC" w:rsidRPr="00A836A6" w:rsidRDefault="009F66AC" w:rsidP="009F66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66AC" w:rsidRPr="00A836A6" w:rsidTr="009F66AC">
        <w:tc>
          <w:tcPr>
            <w:tcW w:w="9709" w:type="dxa"/>
            <w:gridSpan w:val="5"/>
            <w:shd w:val="clear" w:color="auto" w:fill="D9D9D9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F66AC" w:rsidRPr="00A836A6" w:rsidTr="009F66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rPr>
          <w:trHeight w:val="803"/>
        </w:trPr>
        <w:tc>
          <w:tcPr>
            <w:tcW w:w="9709" w:type="dxa"/>
            <w:gridSpan w:val="5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F66AC" w:rsidRDefault="009F66AC" w:rsidP="009F66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66AC" w:rsidRPr="00A836A6" w:rsidTr="009F66A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F66AC" w:rsidRPr="00A836A6" w:rsidTr="009F66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ED1269" w:rsidTr="009F66AC">
        <w:trPr>
          <w:trHeight w:val="1026"/>
        </w:trPr>
        <w:tc>
          <w:tcPr>
            <w:tcW w:w="9709" w:type="dxa"/>
            <w:gridSpan w:val="5"/>
          </w:tcPr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66AC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F66AC" w:rsidRPr="00ED1269" w:rsidTr="009F66A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F66AC" w:rsidRPr="00ED1269" w:rsidRDefault="009F66AC" w:rsidP="009F66A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F66AC" w:rsidRPr="00ED1269" w:rsidTr="009F66AC">
        <w:trPr>
          <w:cantSplit/>
          <w:trHeight w:val="354"/>
        </w:trPr>
        <w:tc>
          <w:tcPr>
            <w:tcW w:w="9709" w:type="dxa"/>
            <w:gridSpan w:val="2"/>
          </w:tcPr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F66AC" w:rsidRPr="00ED1269" w:rsidTr="009F66AC">
        <w:trPr>
          <w:cantSplit/>
          <w:trHeight w:val="393"/>
        </w:trPr>
        <w:tc>
          <w:tcPr>
            <w:tcW w:w="4319" w:type="dxa"/>
          </w:tcPr>
          <w:p w:rsidR="009F66AC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F66AC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AC" w:rsidRDefault="009F66AC" w:rsidP="00A10C8B">
      <w:r>
        <w:separator/>
      </w:r>
    </w:p>
  </w:endnote>
  <w:endnote w:type="continuationSeparator" w:id="0">
    <w:p w:rsidR="009F66AC" w:rsidRDefault="009F66A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9F66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Pr="00694D49" w:rsidRDefault="009F66A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66AC" w:rsidRPr="00694D49" w:rsidRDefault="009F66A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9F66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AC" w:rsidRDefault="009F66AC" w:rsidP="00A10C8B">
      <w:r>
        <w:separator/>
      </w:r>
    </w:p>
  </w:footnote>
  <w:footnote w:type="continuationSeparator" w:id="0">
    <w:p w:rsidR="009F66AC" w:rsidRDefault="009F66A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9F66A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DE43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E43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69928" r:id="rId2"/>
      </w:pict>
    </w:r>
  </w:p>
  <w:p w:rsidR="009F66AC" w:rsidRDefault="009F66A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66AC" w:rsidRDefault="009F66A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66AC" w:rsidRDefault="009F66A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9F6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BC3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90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165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DC6"/>
    <w:rsid w:val="004353E0"/>
    <w:rsid w:val="00436970"/>
    <w:rsid w:val="004373B2"/>
    <w:rsid w:val="0044302D"/>
    <w:rsid w:val="00443061"/>
    <w:rsid w:val="00444101"/>
    <w:rsid w:val="0044495D"/>
    <w:rsid w:val="00446E2D"/>
    <w:rsid w:val="00451803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5E4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636"/>
    <w:rsid w:val="00661FC6"/>
    <w:rsid w:val="0066289F"/>
    <w:rsid w:val="00663083"/>
    <w:rsid w:val="006769C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778D9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2FCA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6AC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F24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BC4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30B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0F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17D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2018-03-23T14:24:00Z</dcterms:created>
  <dcterms:modified xsi:type="dcterms:W3CDTF">2018-09-18T13:59:00Z</dcterms:modified>
</cp:coreProperties>
</file>