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685404" w:rsidP="00A3226E">
      <w:pPr>
        <w:rPr>
          <w:vanish/>
        </w:rPr>
      </w:pPr>
      <w:r>
        <w:t>/</w:t>
      </w: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5C4424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5C442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5C4424" w:rsidP="005C44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DAYVID CARVALHO MARTINS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5C442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5C4424" w:rsidP="005C44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2377810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5C442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992D4A" w:rsidP="005C44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5C442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992D4A" w:rsidP="005C44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5C442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685404" w:rsidP="005C44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CENTRO DE ENSINO A DISTÂNCIA</w:t>
            </w:r>
            <w:r w:rsidR="008B4580">
              <w:rPr>
                <w:rFonts w:ascii="Arial Narrow" w:hAnsi="Arial Narrow" w:cs="Arial"/>
                <w:sz w:val="20"/>
                <w:szCs w:val="20"/>
              </w:rPr>
              <w:t xml:space="preserve"> - CED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5C442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8540CF" w:rsidP="005C442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DE FINANÇAS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5C442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6D5722" w:rsidP="00CF202F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D30CF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CF202F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674DDD" w:rsidP="00CF202F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24/0</w:t>
            </w:r>
            <w:r w:rsidR="00CF202F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/2018 a 23/0</w:t>
            </w:r>
            <w:r w:rsidR="00CF202F">
              <w:rPr>
                <w:rFonts w:ascii="Arial" w:hAnsi="Arial" w:cs="Arial"/>
                <w:sz w:val="18"/>
                <w:szCs w:val="18"/>
              </w:rPr>
              <w:t>3</w:t>
            </w:r>
            <w:r w:rsidR="006D5722">
              <w:rPr>
                <w:rFonts w:ascii="Arial" w:hAnsi="Arial" w:cs="Arial"/>
                <w:sz w:val="18"/>
                <w:szCs w:val="18"/>
              </w:rPr>
              <w:t>/201</w:t>
            </w:r>
            <w:r w:rsidR="00CF202F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5C442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5C442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9F4175" w:rsidP="005C442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JORGE ALBERTO DA SILVA SANTOS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5C442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9F4175" w:rsidP="005C442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1456928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5C442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9F4175" w:rsidP="005C442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99476-0921</w:t>
            </w: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5C442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9F4175" w:rsidP="005C442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jorgesantos@ufam.edu.br</w:t>
            </w: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5C4424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5C4424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5C4424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5C4424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5C44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5C44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5C44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5C44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5C44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5C44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5C4424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5C44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5C44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5C44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5C44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5C44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5C44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5C4424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5C44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5C44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5C44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5C44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5C44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5C44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5C4424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5C44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5C44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5C44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5C44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5C44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5C44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5C4424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5C4424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5C4424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5C4424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5C4424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5C4424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5C4424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5C4424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5C4424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5C4424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424" w:rsidRDefault="005C4424" w:rsidP="00A10C8B">
      <w:r>
        <w:separator/>
      </w:r>
    </w:p>
  </w:endnote>
  <w:endnote w:type="continuationSeparator" w:id="0">
    <w:p w:rsidR="005C4424" w:rsidRDefault="005C4424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24" w:rsidRDefault="005C442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24" w:rsidRPr="00694D49" w:rsidRDefault="005C4424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5C4424" w:rsidRPr="00694D49" w:rsidRDefault="005C4424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24" w:rsidRDefault="005C442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424" w:rsidRDefault="005C4424" w:rsidP="00A10C8B">
      <w:r>
        <w:separator/>
      </w:r>
    </w:p>
  </w:footnote>
  <w:footnote w:type="continuationSeparator" w:id="0">
    <w:p w:rsidR="005C4424" w:rsidRDefault="005C4424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24" w:rsidRDefault="005C442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24" w:rsidRDefault="005A46C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A46C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8769873" r:id="rId2"/>
      </w:pict>
    </w:r>
  </w:p>
  <w:p w:rsidR="005C4424" w:rsidRDefault="005C4424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5C4424" w:rsidRDefault="005C4424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5C4424" w:rsidRDefault="005C4424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24" w:rsidRDefault="005C442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045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3B20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329C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46C5"/>
    <w:rsid w:val="005B0018"/>
    <w:rsid w:val="005B078A"/>
    <w:rsid w:val="005B18DE"/>
    <w:rsid w:val="005B54A8"/>
    <w:rsid w:val="005B5B0C"/>
    <w:rsid w:val="005C3867"/>
    <w:rsid w:val="005C4424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4DDD"/>
    <w:rsid w:val="00684D0A"/>
    <w:rsid w:val="00685404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72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16D2F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40CF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4580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4DF3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328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61AD"/>
    <w:rsid w:val="00987E4A"/>
    <w:rsid w:val="00991A72"/>
    <w:rsid w:val="00992D4A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4175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202F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0CF3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317C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10</cp:revision>
  <cp:lastPrinted>2017-02-08T14:28:00Z</cp:lastPrinted>
  <dcterms:created xsi:type="dcterms:W3CDTF">2018-03-23T14:22:00Z</dcterms:created>
  <dcterms:modified xsi:type="dcterms:W3CDTF">2018-09-18T13:58:00Z</dcterms:modified>
</cp:coreProperties>
</file>