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53C0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32CE9" w:rsidP="0057031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032CE9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08/11/2018 a 07/05/2018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731C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DE SOUZA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731C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15A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5A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521191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CE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C"/>
    <w:rsid w:val="0045458B"/>
    <w:rsid w:val="00461DB7"/>
    <w:rsid w:val="00464CF8"/>
    <w:rsid w:val="00465130"/>
    <w:rsid w:val="00465414"/>
    <w:rsid w:val="004731C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A81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2018-04-25T13:15:00Z</dcterms:created>
  <dcterms:modified xsi:type="dcterms:W3CDTF">2018-12-05T16:20:00Z</dcterms:modified>
</cp:coreProperties>
</file>