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Pr="00522F5C" w:rsidRDefault="00DD1B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DD1B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D1BC4" w:rsidRPr="00DD1BC4">
        <w:rPr>
          <w:rFonts w:ascii="Arial" w:hAnsi="Arial" w:cs="Arial"/>
          <w:b/>
          <w:bCs/>
          <w:color w:val="000000"/>
          <w:sz w:val="22"/>
          <w:szCs w:val="22"/>
        </w:rPr>
        <w:t>CARLOS GUSTAVO NUNES DA SILVA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1BC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1BC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1B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1B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BIOTECNOLOGIA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1BC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1B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002F5" w:rsidP="00AE3E0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F051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85F07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E3E0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002F5" w:rsidP="00AE3E0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E3E0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85F0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E3E03">
              <w:rPr>
                <w:rFonts w:ascii="Arial" w:hAnsi="Arial" w:cs="Arial"/>
                <w:sz w:val="18"/>
                <w:szCs w:val="18"/>
              </w:rPr>
              <w:t>3</w:t>
            </w:r>
            <w:r w:rsidR="00DD1BC4">
              <w:rPr>
                <w:rFonts w:ascii="Arial" w:hAnsi="Arial" w:cs="Arial"/>
                <w:sz w:val="18"/>
                <w:szCs w:val="18"/>
              </w:rPr>
              <w:t>/201</w:t>
            </w:r>
            <w:r w:rsidR="00AE3E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D1BC4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Pr="00522F5C" w:rsidRDefault="00DD1BC4" w:rsidP="00DD1B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D1BC4" w:rsidRDefault="00DD1BC4" w:rsidP="00DD1B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D1BC4">
        <w:rPr>
          <w:rFonts w:ascii="Arial" w:hAnsi="Arial" w:cs="Arial"/>
          <w:b/>
          <w:bCs/>
          <w:color w:val="000000"/>
          <w:sz w:val="22"/>
          <w:szCs w:val="22"/>
        </w:rPr>
        <w:t>ENEDINA NOGUEIRA DE ASSUNÇÃO</w:t>
      </w:r>
    </w:p>
    <w:p w:rsidR="00DD1BC4" w:rsidRDefault="00DD1BC4" w:rsidP="00DD1B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D1BC4" w:rsidRPr="00A836A6" w:rsidRDefault="00DD1BC4" w:rsidP="00DD1BC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D1BC4" w:rsidRPr="00A72118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BIOTECNOLOGIA</w:t>
            </w:r>
            <w:proofErr w:type="gramEnd"/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D1BC4" w:rsidRPr="00E51895" w:rsidRDefault="00DD1BC4" w:rsidP="007A69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DD1BC4" w:rsidRPr="00A836A6" w:rsidTr="007A6965">
        <w:tc>
          <w:tcPr>
            <w:tcW w:w="1300" w:type="pct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D1BC4" w:rsidRPr="00A836A6" w:rsidRDefault="006B7E12" w:rsidP="00C01A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D101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D1BC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01A05">
              <w:rPr>
                <w:rFonts w:ascii="Arial" w:hAnsi="Arial" w:cs="Arial"/>
                <w:color w:val="000000"/>
                <w:sz w:val="16"/>
              </w:rPr>
              <w:t>X</w:t>
            </w:r>
            <w:r w:rsidR="00DD1BC4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DD1BC4" w:rsidRPr="00A836A6" w:rsidRDefault="00C01A05" w:rsidP="006B7E1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DD1BC4" w:rsidRPr="00A836A6" w:rsidRDefault="00DD1BC4" w:rsidP="00DD1BC4">
      <w:pPr>
        <w:jc w:val="both"/>
        <w:rPr>
          <w:rFonts w:ascii="Arial" w:hAnsi="Arial" w:cs="Arial"/>
          <w:color w:val="000000"/>
          <w:sz w:val="18"/>
        </w:rPr>
      </w:pPr>
    </w:p>
    <w:p w:rsidR="00DD1BC4" w:rsidRPr="00A836A6" w:rsidRDefault="00DD1BC4" w:rsidP="00DD1BC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D1BC4" w:rsidRPr="00A836A6" w:rsidTr="007A6965">
        <w:tc>
          <w:tcPr>
            <w:tcW w:w="5000" w:type="pct"/>
            <w:gridSpan w:val="5"/>
            <w:shd w:val="clear" w:color="auto" w:fill="E0E0E0"/>
            <w:vAlign w:val="bottom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EB445B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1BC4" w:rsidRPr="00A836A6" w:rsidRDefault="00DD1BC4" w:rsidP="00DD1BC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D1BC4" w:rsidRPr="00A836A6" w:rsidTr="007A6965">
        <w:tc>
          <w:tcPr>
            <w:tcW w:w="5000" w:type="pct"/>
            <w:gridSpan w:val="5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1590" w:type="pct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5000" w:type="pct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D1BC4" w:rsidRPr="00A836A6" w:rsidRDefault="00DD1BC4" w:rsidP="00DD1B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1BC4" w:rsidRPr="00A836A6" w:rsidTr="007A6965">
        <w:tc>
          <w:tcPr>
            <w:tcW w:w="9709" w:type="dxa"/>
            <w:gridSpan w:val="5"/>
            <w:shd w:val="clear" w:color="auto" w:fill="D9D9D9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rPr>
          <w:trHeight w:val="803"/>
        </w:trPr>
        <w:tc>
          <w:tcPr>
            <w:tcW w:w="9709" w:type="dxa"/>
            <w:gridSpan w:val="5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D1BC4" w:rsidRDefault="00DD1BC4" w:rsidP="00DD1B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D1BC4" w:rsidRPr="00A836A6" w:rsidTr="007A696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D1BC4" w:rsidRPr="00A836A6" w:rsidRDefault="00DD1BC4" w:rsidP="007A69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D1BC4" w:rsidRPr="00A836A6" w:rsidTr="007A69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D1BC4" w:rsidRPr="00A836A6" w:rsidRDefault="00DD1BC4" w:rsidP="007A69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D1BC4" w:rsidRPr="00A836A6" w:rsidRDefault="00DD1BC4" w:rsidP="007A69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A836A6" w:rsidTr="007A6965">
        <w:tc>
          <w:tcPr>
            <w:tcW w:w="2910" w:type="dxa"/>
          </w:tcPr>
          <w:p w:rsidR="00DD1BC4" w:rsidRPr="00A836A6" w:rsidRDefault="00DD1BC4" w:rsidP="007A69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D1BC4" w:rsidRPr="00A836A6" w:rsidRDefault="00DD1BC4" w:rsidP="007A69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1BC4" w:rsidRPr="00ED1269" w:rsidTr="007A6965">
        <w:trPr>
          <w:trHeight w:val="1026"/>
        </w:trPr>
        <w:tc>
          <w:tcPr>
            <w:tcW w:w="9709" w:type="dxa"/>
            <w:gridSpan w:val="5"/>
          </w:tcPr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D1BC4" w:rsidRPr="00ED1269" w:rsidTr="007A696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D1BC4" w:rsidRPr="00ED1269" w:rsidRDefault="00DD1BC4" w:rsidP="007A696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D1BC4" w:rsidRPr="00ED1269" w:rsidTr="007A6965">
        <w:trPr>
          <w:cantSplit/>
          <w:trHeight w:val="354"/>
        </w:trPr>
        <w:tc>
          <w:tcPr>
            <w:tcW w:w="9709" w:type="dxa"/>
            <w:gridSpan w:val="2"/>
          </w:tcPr>
          <w:p w:rsidR="00DD1BC4" w:rsidRPr="00ED1269" w:rsidRDefault="00DD1BC4" w:rsidP="007A696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D1BC4" w:rsidRPr="00ED1269" w:rsidTr="007A6965">
        <w:trPr>
          <w:cantSplit/>
          <w:trHeight w:val="393"/>
        </w:trPr>
        <w:tc>
          <w:tcPr>
            <w:tcW w:w="4319" w:type="dxa"/>
          </w:tcPr>
          <w:p w:rsidR="00DD1BC4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D1BC4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1BC4" w:rsidRPr="00ED1269" w:rsidRDefault="00DD1BC4" w:rsidP="007A69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46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46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08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2FF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5F0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050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7DB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BD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F5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E1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017"/>
    <w:rsid w:val="008D287B"/>
    <w:rsid w:val="008D3504"/>
    <w:rsid w:val="008D39A0"/>
    <w:rsid w:val="008D72A9"/>
    <w:rsid w:val="008E1C28"/>
    <w:rsid w:val="008E27CC"/>
    <w:rsid w:val="008E3631"/>
    <w:rsid w:val="008F22AD"/>
    <w:rsid w:val="008F2DAB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E03"/>
    <w:rsid w:val="00AF119A"/>
    <w:rsid w:val="00AF133A"/>
    <w:rsid w:val="00AF1E30"/>
    <w:rsid w:val="00AF2C49"/>
    <w:rsid w:val="00AF4036"/>
    <w:rsid w:val="00AF5297"/>
    <w:rsid w:val="00B002F5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A0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B09"/>
    <w:rsid w:val="00D908B8"/>
    <w:rsid w:val="00D90DE9"/>
    <w:rsid w:val="00D91D77"/>
    <w:rsid w:val="00D965B2"/>
    <w:rsid w:val="00DA1BBB"/>
    <w:rsid w:val="00DA265A"/>
    <w:rsid w:val="00DA481F"/>
    <w:rsid w:val="00DB0B1B"/>
    <w:rsid w:val="00DB53A7"/>
    <w:rsid w:val="00DB741A"/>
    <w:rsid w:val="00DD0C87"/>
    <w:rsid w:val="00DD1BC4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6BF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54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2018-05-03T17:57:00Z</dcterms:created>
  <dcterms:modified xsi:type="dcterms:W3CDTF">2018-08-30T20:14:00Z</dcterms:modified>
</cp:coreProperties>
</file>