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CC177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4B07">
        <w:rPr>
          <w:rFonts w:ascii="Arial" w:hAnsi="Arial" w:cs="Arial"/>
          <w:b/>
          <w:bCs/>
          <w:color w:val="000000"/>
          <w:sz w:val="22"/>
          <w:szCs w:val="22"/>
        </w:rPr>
        <w:t>AFONSO DUARTE LEÃO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57D9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57D9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57D9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57D9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57D9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57D9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531BF" w:rsidP="00CC17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CC17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77E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C17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C17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57D99" w:rsidP="00444C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444C2E">
              <w:rPr>
                <w:rFonts w:ascii="Arial" w:hAnsi="Arial" w:cs="Arial"/>
                <w:sz w:val="18"/>
                <w:szCs w:val="18"/>
              </w:rPr>
              <w:t>9</w:t>
            </w:r>
            <w:r w:rsidR="004531BF">
              <w:rPr>
                <w:rFonts w:ascii="Arial" w:hAnsi="Arial" w:cs="Arial"/>
                <w:sz w:val="18"/>
                <w:szCs w:val="18"/>
              </w:rPr>
              <w:t>/201</w:t>
            </w:r>
            <w:r w:rsidR="00FF77E0">
              <w:rPr>
                <w:rFonts w:ascii="Arial" w:hAnsi="Arial" w:cs="Arial"/>
                <w:sz w:val="18"/>
                <w:szCs w:val="18"/>
              </w:rPr>
              <w:t>8</w:t>
            </w:r>
            <w:r w:rsidR="004531BF">
              <w:rPr>
                <w:rFonts w:ascii="Arial" w:hAnsi="Arial" w:cs="Arial"/>
                <w:sz w:val="18"/>
                <w:szCs w:val="18"/>
              </w:rPr>
              <w:t xml:space="preserve"> a 13/0</w:t>
            </w:r>
            <w:r w:rsidR="00444C2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4C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7D99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7D99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7D99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7D99" w:rsidRPr="00522F5C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7D99" w:rsidRDefault="00157D99" w:rsidP="00157D9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MARCOS BATISTA MACHADO</w:t>
      </w:r>
    </w:p>
    <w:p w:rsidR="00157D99" w:rsidRDefault="00157D99" w:rsidP="00157D9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7D99" w:rsidRPr="00A836A6" w:rsidRDefault="00157D99" w:rsidP="00157D9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7D99" w:rsidRPr="00A836A6" w:rsidRDefault="00157D99" w:rsidP="00157D9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7D99" w:rsidRPr="00A836A6" w:rsidRDefault="00157D99" w:rsidP="00157D9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7D99" w:rsidRPr="00A836A6" w:rsidTr="009562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7D99" w:rsidRPr="00A72118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14/03/2017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7D99" w:rsidRPr="00A836A6" w:rsidRDefault="00271E15" w:rsidP="00237F4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C10F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57D9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76DD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157D9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57D9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37F41">
              <w:rPr>
                <w:rFonts w:ascii="Arial" w:hAnsi="Arial" w:cs="Arial"/>
                <w:color w:val="000000"/>
                <w:sz w:val="16"/>
              </w:rPr>
              <w:t>X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57D99" w:rsidRPr="00A836A6" w:rsidRDefault="00237F41" w:rsidP="00271E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 a 13/03/2019</w:t>
            </w:r>
          </w:p>
        </w:tc>
      </w:tr>
    </w:tbl>
    <w:p w:rsidR="00157D99" w:rsidRPr="00A836A6" w:rsidRDefault="00157D99" w:rsidP="00157D99">
      <w:pPr>
        <w:jc w:val="both"/>
        <w:rPr>
          <w:rFonts w:ascii="Arial" w:hAnsi="Arial" w:cs="Arial"/>
          <w:color w:val="000000"/>
          <w:sz w:val="18"/>
        </w:rPr>
      </w:pPr>
    </w:p>
    <w:p w:rsidR="00157D99" w:rsidRPr="00A836A6" w:rsidRDefault="00157D99" w:rsidP="00157D9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7D99" w:rsidRPr="00A836A6" w:rsidTr="009562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7D99" w:rsidRPr="00A836A6" w:rsidTr="00956295">
        <w:tc>
          <w:tcPr>
            <w:tcW w:w="5000" w:type="pct"/>
            <w:gridSpan w:val="5"/>
            <w:shd w:val="clear" w:color="auto" w:fill="E0E0E0"/>
            <w:vAlign w:val="bottom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EB445B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5000" w:type="pct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7D99" w:rsidRPr="00A836A6" w:rsidRDefault="00157D99" w:rsidP="00157D9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7D99" w:rsidRPr="00A836A6" w:rsidTr="00956295">
        <w:tc>
          <w:tcPr>
            <w:tcW w:w="5000" w:type="pct"/>
            <w:gridSpan w:val="5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5000" w:type="pct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5000" w:type="pct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7D99" w:rsidRPr="00A836A6" w:rsidRDefault="00157D99" w:rsidP="00157D9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7D99" w:rsidRPr="00A836A6" w:rsidTr="00956295">
        <w:tc>
          <w:tcPr>
            <w:tcW w:w="9709" w:type="dxa"/>
            <w:gridSpan w:val="5"/>
            <w:shd w:val="clear" w:color="auto" w:fill="D9D9D9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rPr>
          <w:trHeight w:val="803"/>
        </w:trPr>
        <w:tc>
          <w:tcPr>
            <w:tcW w:w="9709" w:type="dxa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7D99" w:rsidRDefault="00157D99" w:rsidP="00157D9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7D99" w:rsidRPr="00A836A6" w:rsidTr="0095629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ED1269" w:rsidTr="00956295">
        <w:trPr>
          <w:trHeight w:val="1026"/>
        </w:trPr>
        <w:tc>
          <w:tcPr>
            <w:tcW w:w="9709" w:type="dxa"/>
            <w:gridSpan w:val="5"/>
          </w:tcPr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7D9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7D99" w:rsidRPr="00ED1269" w:rsidTr="0095629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7D99" w:rsidRPr="00ED1269" w:rsidRDefault="00157D99" w:rsidP="0095629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7D99" w:rsidRPr="00ED1269" w:rsidTr="00956295">
        <w:trPr>
          <w:cantSplit/>
          <w:trHeight w:val="354"/>
        </w:trPr>
        <w:tc>
          <w:tcPr>
            <w:tcW w:w="9709" w:type="dxa"/>
            <w:gridSpan w:val="2"/>
          </w:tcPr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7D99" w:rsidRPr="00ED1269" w:rsidTr="00956295">
        <w:trPr>
          <w:cantSplit/>
          <w:trHeight w:val="393"/>
        </w:trPr>
        <w:tc>
          <w:tcPr>
            <w:tcW w:w="4319" w:type="dxa"/>
          </w:tcPr>
          <w:p w:rsidR="00157D9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7D9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9761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976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74967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00F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2048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D99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F41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1E15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7614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2E"/>
    <w:rsid w:val="00446E2D"/>
    <w:rsid w:val="00451D6E"/>
    <w:rsid w:val="0045220E"/>
    <w:rsid w:val="004531BF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315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5D56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B07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0FCB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DD"/>
    <w:rsid w:val="00CB031E"/>
    <w:rsid w:val="00CB3A6F"/>
    <w:rsid w:val="00CC1777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ED9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24C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4B0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2018-05-03T14:30:00Z</dcterms:created>
  <dcterms:modified xsi:type="dcterms:W3CDTF">2018-12-28T13:06:00Z</dcterms:modified>
</cp:coreProperties>
</file>