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JÚLIO NINO DE SOUZA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D1EA8" w:rsidP="00ED1EA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D1EA8" w:rsidP="000B639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E60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C4F6A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6ADF" w:rsidP="00846AD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7E60BF">
              <w:rPr>
                <w:rFonts w:ascii="Arial" w:hAnsi="Arial" w:cs="Arial"/>
                <w:sz w:val="18"/>
                <w:szCs w:val="18"/>
              </w:rPr>
              <w:t>09/0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E60BF">
              <w:rPr>
                <w:rFonts w:ascii="Arial" w:hAnsi="Arial" w:cs="Arial"/>
                <w:sz w:val="18"/>
                <w:szCs w:val="18"/>
              </w:rPr>
              <w:t>/201</w:t>
            </w:r>
            <w:r w:rsidR="00DA4A79">
              <w:rPr>
                <w:rFonts w:ascii="Arial" w:hAnsi="Arial" w:cs="Arial"/>
                <w:sz w:val="18"/>
                <w:szCs w:val="18"/>
              </w:rPr>
              <w:t>8</w:t>
            </w:r>
            <w:r w:rsidR="007E60BF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1EA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C4F6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0B63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FC4F6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GUSTAVO NUNES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2783461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D33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98122-5187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5D33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cgustavo@ufam.edu.br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5F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5F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12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393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F5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74A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44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345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30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0B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AD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41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49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A7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31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1EA8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4F6A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2018-05-03T12:38:00Z</dcterms:created>
  <dcterms:modified xsi:type="dcterms:W3CDTF">2018-08-30T20:21:00Z</dcterms:modified>
</cp:coreProperties>
</file>