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310">
        <w:rPr>
          <w:rFonts w:ascii="Arial" w:hAnsi="Arial" w:cs="Arial"/>
          <w:b/>
          <w:bCs/>
          <w:color w:val="000000"/>
          <w:sz w:val="22"/>
          <w:szCs w:val="22"/>
        </w:rPr>
        <w:t>CARLOS MOISÉS MEDEIROS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3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473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473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1F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C5A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C5A5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Pr="00522F5C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F73A7" w:rsidRPr="00A836A6" w:rsidRDefault="001F73A7" w:rsidP="001F73A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F73A7" w:rsidRPr="00A72118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F73A7" w:rsidRPr="00A836A6" w:rsidRDefault="00E73B71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F73A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86A54">
              <w:rPr>
                <w:rFonts w:ascii="Arial" w:hAnsi="Arial" w:cs="Arial"/>
                <w:color w:val="000000"/>
                <w:sz w:val="16"/>
              </w:rPr>
              <w:t>x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F73A7" w:rsidRPr="00A836A6" w:rsidRDefault="00986A54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1F73A7" w:rsidRPr="00A836A6" w:rsidRDefault="001F73A7" w:rsidP="001F73A7">
      <w:pPr>
        <w:jc w:val="both"/>
        <w:rPr>
          <w:rFonts w:ascii="Arial" w:hAnsi="Arial" w:cs="Arial"/>
          <w:color w:val="000000"/>
          <w:sz w:val="18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F73A7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EB445B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trHeight w:val="803"/>
        </w:trPr>
        <w:tc>
          <w:tcPr>
            <w:tcW w:w="9709" w:type="dxa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F73A7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ED1269" w:rsidTr="00E20EAD">
        <w:trPr>
          <w:trHeight w:val="1026"/>
        </w:trPr>
        <w:tc>
          <w:tcPr>
            <w:tcW w:w="9709" w:type="dxa"/>
            <w:gridSpan w:val="5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F73A7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F73A7" w:rsidRPr="00ED1269" w:rsidRDefault="001F73A7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F73A7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F73A7" w:rsidRPr="00ED1269" w:rsidTr="00E20EAD">
        <w:trPr>
          <w:cantSplit/>
          <w:trHeight w:val="393"/>
        </w:trPr>
        <w:tc>
          <w:tcPr>
            <w:tcW w:w="4319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2C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2C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53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31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3D0"/>
    <w:rsid w:val="001871F8"/>
    <w:rsid w:val="001900B0"/>
    <w:rsid w:val="00191D9B"/>
    <w:rsid w:val="00192D26"/>
    <w:rsid w:val="0019346D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3A7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B7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A9F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0F6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A5F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07B"/>
    <w:rsid w:val="006B6BFD"/>
    <w:rsid w:val="006B6EA7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F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A54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93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B71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CC1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8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2019-01-21T21:03:00Z</dcterms:created>
  <dcterms:modified xsi:type="dcterms:W3CDTF">2019-01-21T21:03:00Z</dcterms:modified>
</cp:coreProperties>
</file>