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611F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NÁDIA CORDEIRO MARAES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9611F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10654">
              <w:rPr>
                <w:rFonts w:ascii="Arial" w:hAnsi="Arial" w:cs="Arial"/>
                <w:sz w:val="18"/>
                <w:szCs w:val="20"/>
              </w:rPr>
              <w:t>1952162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9611F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29/05/2017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611F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9611F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OUVIDORIA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ED3D9C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ED3D9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ED3D9C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29/11/2018 a 28/05/2018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9611F9" w:rsidRDefault="00A3226E" w:rsidP="009611F9">
            <w:pPr>
              <w:rPr>
                <w:rFonts w:ascii="Arial" w:hAnsi="Arial" w:cs="Arial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37F6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37F6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9533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9F5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A7A6A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B9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368A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1F9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4AAC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08F5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F6A"/>
    <w:rsid w:val="00D403E1"/>
    <w:rsid w:val="00D41552"/>
    <w:rsid w:val="00D416F2"/>
    <w:rsid w:val="00D41BE7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5788"/>
    <w:rsid w:val="00EC6633"/>
    <w:rsid w:val="00ED1269"/>
    <w:rsid w:val="00ED3D9C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0506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7F6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2019-01-21T21:02:00Z</dcterms:created>
  <dcterms:modified xsi:type="dcterms:W3CDTF">2019-01-21T21:03:00Z</dcterms:modified>
</cp:coreProperties>
</file>