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140F">
        <w:rPr>
          <w:rFonts w:ascii="Arial" w:hAnsi="Arial" w:cs="Arial"/>
          <w:b/>
          <w:bCs/>
          <w:color w:val="000000"/>
          <w:sz w:val="22"/>
          <w:szCs w:val="22"/>
        </w:rPr>
        <w:t>GLEILSON MEDINS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35BD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90B9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140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2140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552D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552D7" w:rsidP="001552D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</w:t>
            </w:r>
            <w:r w:rsidR="00C2140F">
              <w:rPr>
                <w:rFonts w:ascii="Arial" w:hAnsi="Arial" w:cs="Arial"/>
                <w:sz w:val="18"/>
                <w:szCs w:val="18"/>
              </w:rPr>
              <w:t>/2018 a 25/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C2140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Pr="00522F5C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06AD2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06AD2">
        <w:rPr>
          <w:rFonts w:ascii="Arial" w:hAnsi="Arial" w:cs="Arial"/>
          <w:b/>
          <w:bCs/>
          <w:color w:val="000000"/>
          <w:sz w:val="22"/>
          <w:szCs w:val="22"/>
        </w:rPr>
        <w:t>HUMBERTO BRITO SANTANA</w:t>
      </w: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72BB" w:rsidRPr="00A836A6" w:rsidRDefault="00DF72BB" w:rsidP="00DF72B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72BB" w:rsidRPr="00A72118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72BB" w:rsidRPr="00E51895" w:rsidRDefault="00706AD2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72BB" w:rsidRPr="00A836A6" w:rsidRDefault="00706AD2" w:rsidP="00001F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152A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52A2">
              <w:rPr>
                <w:rFonts w:ascii="Arial" w:hAnsi="Arial" w:cs="Arial"/>
                <w:color w:val="000000"/>
                <w:sz w:val="16"/>
              </w:rPr>
              <w:t>x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F72BB" w:rsidRPr="00A836A6" w:rsidRDefault="002152A2" w:rsidP="00001F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26/12/2018 a 25/06</w:t>
            </w:r>
            <w:r w:rsidR="00706AD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DF72BB" w:rsidRPr="00A836A6" w:rsidRDefault="00DF72BB" w:rsidP="00DF72BB">
      <w:pPr>
        <w:jc w:val="both"/>
        <w:rPr>
          <w:rFonts w:ascii="Arial" w:hAnsi="Arial" w:cs="Arial"/>
          <w:color w:val="000000"/>
          <w:sz w:val="18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72BB" w:rsidRPr="00A836A6" w:rsidTr="00001F38">
        <w:tc>
          <w:tcPr>
            <w:tcW w:w="5000" w:type="pct"/>
            <w:gridSpan w:val="5"/>
            <w:shd w:val="clear" w:color="auto" w:fill="E0E0E0"/>
            <w:vAlign w:val="bottom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EB445B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trHeight w:val="803"/>
        </w:trPr>
        <w:tc>
          <w:tcPr>
            <w:tcW w:w="9709" w:type="dxa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72BB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ED1269" w:rsidTr="00001F38">
        <w:trPr>
          <w:trHeight w:val="1026"/>
        </w:trPr>
        <w:tc>
          <w:tcPr>
            <w:tcW w:w="9709" w:type="dxa"/>
            <w:gridSpan w:val="5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72BB" w:rsidRPr="00ED1269" w:rsidTr="00001F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72BB" w:rsidRPr="00ED1269" w:rsidRDefault="00DF72BB" w:rsidP="00001F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72BB" w:rsidRPr="00ED1269" w:rsidTr="00001F38">
        <w:trPr>
          <w:cantSplit/>
          <w:trHeight w:val="354"/>
        </w:trPr>
        <w:tc>
          <w:tcPr>
            <w:tcW w:w="9709" w:type="dxa"/>
            <w:gridSpan w:val="2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72BB" w:rsidRPr="00ED1269" w:rsidTr="00001F38">
        <w:trPr>
          <w:cantSplit/>
          <w:trHeight w:val="393"/>
        </w:trPr>
        <w:tc>
          <w:tcPr>
            <w:tcW w:w="4319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Pr="00522F5C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Default="002521C6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RHANGEL DE OLIVEIRA SOUZA</w:t>
      </w:r>
    </w:p>
    <w:p w:rsidR="002521C6" w:rsidRDefault="002521C6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521C6" w:rsidRPr="00A836A6" w:rsidRDefault="002521C6" w:rsidP="002521C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521C6" w:rsidRPr="00A72118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40EA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40EA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521C6" w:rsidRPr="00A836A6" w:rsidRDefault="00C40EA3" w:rsidP="00C40E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</w:t>
            </w:r>
            <w:r w:rsidR="002521C6">
              <w:rPr>
                <w:rFonts w:ascii="Arial" w:hAnsi="Arial" w:cs="Arial"/>
                <w:sz w:val="18"/>
                <w:szCs w:val="18"/>
              </w:rPr>
              <w:t>/2018 a 25/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521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2521C6" w:rsidRPr="00A836A6" w:rsidRDefault="002521C6" w:rsidP="002521C6">
      <w:pPr>
        <w:jc w:val="both"/>
        <w:rPr>
          <w:rFonts w:ascii="Arial" w:hAnsi="Arial" w:cs="Arial"/>
          <w:color w:val="000000"/>
          <w:sz w:val="18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521C6" w:rsidRPr="00A836A6" w:rsidTr="00463FA7">
        <w:tc>
          <w:tcPr>
            <w:tcW w:w="5000" w:type="pct"/>
            <w:gridSpan w:val="5"/>
            <w:shd w:val="clear" w:color="auto" w:fill="E0E0E0"/>
            <w:vAlign w:val="bottom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EB445B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trHeight w:val="803"/>
        </w:trPr>
        <w:tc>
          <w:tcPr>
            <w:tcW w:w="9709" w:type="dxa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521C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ED1269" w:rsidTr="00463FA7">
        <w:trPr>
          <w:trHeight w:val="1026"/>
        </w:trPr>
        <w:tc>
          <w:tcPr>
            <w:tcW w:w="9709" w:type="dxa"/>
            <w:gridSpan w:val="5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521C6" w:rsidRPr="00ED1269" w:rsidTr="00463FA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521C6" w:rsidRPr="00ED1269" w:rsidRDefault="002521C6" w:rsidP="00463FA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521C6" w:rsidRPr="00ED1269" w:rsidTr="00463FA7">
        <w:trPr>
          <w:cantSplit/>
          <w:trHeight w:val="354"/>
        </w:trPr>
        <w:tc>
          <w:tcPr>
            <w:tcW w:w="9709" w:type="dxa"/>
            <w:gridSpan w:val="2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521C6" w:rsidRPr="00ED1269" w:rsidTr="00463FA7">
        <w:trPr>
          <w:cantSplit/>
          <w:trHeight w:val="393"/>
        </w:trPr>
        <w:tc>
          <w:tcPr>
            <w:tcW w:w="4319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Pr="00792543" w:rsidRDefault="00DF72BB" w:rsidP="00DF72BB">
      <w:pPr>
        <w:rPr>
          <w:vanish/>
        </w:rPr>
      </w:pPr>
    </w:p>
    <w:p w:rsidR="00DF72BB" w:rsidRPr="00792543" w:rsidRDefault="00DF72BB" w:rsidP="00DF72BB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A312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A312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8878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2D7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12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2A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1C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88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AD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BD1"/>
    <w:rsid w:val="007442CB"/>
    <w:rsid w:val="00744728"/>
    <w:rsid w:val="00744BC7"/>
    <w:rsid w:val="0074560C"/>
    <w:rsid w:val="00747699"/>
    <w:rsid w:val="00766E2D"/>
    <w:rsid w:val="007676A5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B98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9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DB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40F"/>
    <w:rsid w:val="00C23D67"/>
    <w:rsid w:val="00C23FB4"/>
    <w:rsid w:val="00C2521D"/>
    <w:rsid w:val="00C32413"/>
    <w:rsid w:val="00C332FB"/>
    <w:rsid w:val="00C33723"/>
    <w:rsid w:val="00C33BD5"/>
    <w:rsid w:val="00C37DD5"/>
    <w:rsid w:val="00C40EA3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1ECE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2B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2018-12-21T12:56:00Z</dcterms:created>
  <dcterms:modified xsi:type="dcterms:W3CDTF">2018-12-21T12:57:00Z</dcterms:modified>
</cp:coreProperties>
</file>