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DOS SANTOS CARDOSO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2377988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D1043" w:rsidP="003D104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21F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3745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5E72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</w:t>
            </w:r>
            <w:r w:rsidR="003D104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34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SHEILA FURTADO FARIAS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53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53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269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5E6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532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126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363D"/>
    <w:rsid w:val="003C4423"/>
    <w:rsid w:val="003C703E"/>
    <w:rsid w:val="003D104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45F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B4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2F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3428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78E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17F3D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F41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D5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25B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2018-10-15T20:42:00Z</dcterms:created>
  <dcterms:modified xsi:type="dcterms:W3CDTF">2018-10-15T20:43:00Z</dcterms:modified>
</cp:coreProperties>
</file>