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CD64D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DANIELE DE CARVALHO GUIMARÃES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CD64D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2381257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CD64D5" w:rsidP="00CD64D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D64D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ARQUIVO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CD64D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DIREX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CD64D5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PROTOCOLO/REITORIA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6C56C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F8619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86192" w:rsidP="007C339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7C339B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/2018 a 02/</w:t>
            </w:r>
            <w:r w:rsidR="007C339B">
              <w:rPr>
                <w:rFonts w:ascii="Arial" w:hAnsi="Arial" w:cs="Arial"/>
                <w:sz w:val="18"/>
                <w:szCs w:val="18"/>
              </w:rPr>
              <w:t>04</w:t>
            </w:r>
            <w:r w:rsidR="006C56CC">
              <w:rPr>
                <w:rFonts w:ascii="Arial" w:hAnsi="Arial" w:cs="Arial"/>
                <w:sz w:val="18"/>
                <w:szCs w:val="18"/>
              </w:rPr>
              <w:t>/201</w:t>
            </w:r>
            <w:r w:rsidR="007C3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7C339B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D64D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ELCIR DA SILVA BATISTA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CD64D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400437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B7C3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B7C3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12677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066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27A56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37DF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3ADE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6CC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7C3B"/>
    <w:rsid w:val="007C1D55"/>
    <w:rsid w:val="007C339B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4D5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29F0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E7F91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2A10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6192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2018-10-15T20:40:00Z</dcterms:created>
  <dcterms:modified xsi:type="dcterms:W3CDTF">2018-10-15T20:40:00Z</dcterms:modified>
</cp:coreProperties>
</file>