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0B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</w:t>
            </w:r>
            <w:r w:rsidR="003D10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D1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02E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) 12º mês        (  </w:t>
            </w:r>
            <w:r w:rsidR="00125C8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F0BAD" w:rsidP="00902A0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D02E1A">
              <w:rPr>
                <w:rFonts w:ascii="Arial" w:hAnsi="Arial" w:cs="Arial"/>
                <w:sz w:val="18"/>
                <w:szCs w:val="18"/>
              </w:rPr>
              <w:t>/</w:t>
            </w:r>
            <w:r w:rsidR="00902A00">
              <w:rPr>
                <w:rFonts w:ascii="Arial" w:hAnsi="Arial" w:cs="Arial"/>
                <w:sz w:val="18"/>
                <w:szCs w:val="18"/>
              </w:rPr>
              <w:t>10</w:t>
            </w:r>
            <w:r w:rsidR="00BD1E36">
              <w:rPr>
                <w:rFonts w:ascii="Arial" w:hAnsi="Arial" w:cs="Arial"/>
                <w:sz w:val="18"/>
                <w:szCs w:val="18"/>
              </w:rPr>
              <w:t>/2018 a 02/</w:t>
            </w:r>
            <w:r w:rsidR="00902A00">
              <w:rPr>
                <w:rFonts w:ascii="Arial" w:hAnsi="Arial" w:cs="Arial"/>
                <w:sz w:val="18"/>
                <w:szCs w:val="18"/>
              </w:rPr>
              <w:t>04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902A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60D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SHEILA FURTADO FARIAS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40F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40F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263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AD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C86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DE9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043"/>
    <w:rsid w:val="003D2372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95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05D0"/>
    <w:rsid w:val="00631259"/>
    <w:rsid w:val="00637275"/>
    <w:rsid w:val="00640F9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AA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A0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E3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016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E1A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834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2017-05-23T19:48:00Z</cp:lastPrinted>
  <dcterms:created xsi:type="dcterms:W3CDTF">2018-10-15T20:32:00Z</dcterms:created>
  <dcterms:modified xsi:type="dcterms:W3CDTF">2018-10-15T20:32:00Z</dcterms:modified>
</cp:coreProperties>
</file>