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C4780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YANKA ANDRADE SENNA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C4780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2417112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C4780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31/08/2017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C4780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C4780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C4780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SETORIAL SUL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C4780D" w:rsidP="008F43C1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CD4B0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164C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164C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8F43C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164C41" w:rsidP="00164C4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CD4B0F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C4780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 a 01</w:t>
            </w:r>
            <w:r w:rsidR="00CD4B0F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C4780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4780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JOSÉ BUSTAMANTE RODRIGUES NETO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C4780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2140599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6152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6152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522633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488D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4C41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522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6BB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5AB4"/>
    <w:rsid w:val="008F22AD"/>
    <w:rsid w:val="008F370D"/>
    <w:rsid w:val="008F3CF8"/>
    <w:rsid w:val="008F43C1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780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4B0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6</cp:revision>
  <cp:lastPrinted>2017-02-08T14:28:00Z</cp:lastPrinted>
  <dcterms:created xsi:type="dcterms:W3CDTF">2017-10-11T19:34:00Z</dcterms:created>
  <dcterms:modified xsi:type="dcterms:W3CDTF">2018-08-08T13:39:00Z</dcterms:modified>
</cp:coreProperties>
</file>