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341AA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TRYCIA CHRISTIANE PAIXAO SANTIAGO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341AA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2398362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341AA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41AA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BIBLIOTECARIO – DOCUMENTALISTA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41AA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341AA5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PROCESSAMENTO DA INFORMAÇÃO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341AA5" w:rsidP="00104FD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F47C9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04FDC">
              <w:rPr>
                <w:rFonts w:ascii="Arial" w:hAnsi="Arial" w:cs="Arial"/>
                <w:sz w:val="18"/>
                <w:szCs w:val="18"/>
              </w:rPr>
              <w:t xml:space="preserve">) 6º mês          (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4F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47C99" w:rsidP="00CA1FC5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</w:t>
            </w:r>
            <w:r w:rsidR="00CA1FC5">
              <w:rPr>
                <w:rFonts w:ascii="Arial" w:hAnsi="Arial" w:cs="Arial"/>
                <w:sz w:val="18"/>
                <w:szCs w:val="18"/>
              </w:rPr>
              <w:t>12</w:t>
            </w:r>
            <w:r w:rsidR="00341AA5">
              <w:rPr>
                <w:rFonts w:ascii="Arial" w:hAnsi="Arial" w:cs="Arial"/>
                <w:sz w:val="18"/>
                <w:szCs w:val="18"/>
              </w:rPr>
              <w:t>/201</w:t>
            </w:r>
            <w:r w:rsidR="00994FDC">
              <w:rPr>
                <w:rFonts w:ascii="Arial" w:hAnsi="Arial" w:cs="Arial"/>
                <w:sz w:val="18"/>
                <w:szCs w:val="18"/>
              </w:rPr>
              <w:t>8</w:t>
            </w:r>
            <w:r w:rsidR="00341AA5">
              <w:rPr>
                <w:rFonts w:ascii="Arial" w:hAnsi="Arial" w:cs="Arial"/>
                <w:sz w:val="18"/>
                <w:szCs w:val="18"/>
              </w:rPr>
              <w:t xml:space="preserve"> a 04/</w:t>
            </w:r>
            <w:r w:rsidR="00CA1FC5">
              <w:rPr>
                <w:rFonts w:ascii="Arial" w:hAnsi="Arial" w:cs="Arial"/>
                <w:sz w:val="18"/>
                <w:szCs w:val="18"/>
              </w:rPr>
              <w:t>06</w:t>
            </w:r>
            <w:r w:rsidR="00341AA5">
              <w:rPr>
                <w:rFonts w:ascii="Arial" w:hAnsi="Arial" w:cs="Arial"/>
                <w:sz w:val="18"/>
                <w:szCs w:val="18"/>
              </w:rPr>
              <w:t>/201</w:t>
            </w:r>
            <w:r w:rsidR="00CA1FC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104FD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68057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104FDC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1A65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HELENA MOREIRA RODRIGUES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A65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1555630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438E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438E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481004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4FDC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58F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1AA5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648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38E9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1471"/>
    <w:rsid w:val="00680577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3BD7"/>
    <w:rsid w:val="007750FD"/>
    <w:rsid w:val="0077605E"/>
    <w:rsid w:val="00776DE9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4FDC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FC5"/>
    <w:rsid w:val="00CA567C"/>
    <w:rsid w:val="00CB031E"/>
    <w:rsid w:val="00CB3A6F"/>
    <w:rsid w:val="00CC201D"/>
    <w:rsid w:val="00CC4541"/>
    <w:rsid w:val="00CD0374"/>
    <w:rsid w:val="00CD0C45"/>
    <w:rsid w:val="00CD26B1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C99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2017-08-10T19:11:00Z</dcterms:created>
  <dcterms:modified xsi:type="dcterms:W3CDTF">2018-11-27T10:48:00Z</dcterms:modified>
</cp:coreProperties>
</file>