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F6A1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F6A18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15/11/2018 a 14/05/2019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0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NILBA FERREIRA COUTO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2F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400497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2D4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2D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C61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A4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2F74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D49"/>
    <w:rsid w:val="00183164"/>
    <w:rsid w:val="001848D9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6E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0E3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A1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28F4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2019-01-21T20:22:00Z</dcterms:created>
  <dcterms:modified xsi:type="dcterms:W3CDTF">2019-01-21T20:23:00Z</dcterms:modified>
</cp:coreProperties>
</file>