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D47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DAIANA KLICIA QUEIROZ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568C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3044557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F72EC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15/05/2018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F72E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364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1444F" w:rsidP="002125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15/11/2018 a 14/05</w:t>
            </w:r>
            <w:r w:rsidR="0050109B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A1444F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A723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LUCIA QUEIROZ DE ASSIS GALOTTA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B420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400709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E10BF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B5BC6" w:rsidRPr="009222AE">
                <w:rPr>
                  <w:rStyle w:val="Hyperlink"/>
                  <w:rFonts w:ascii="Arial" w:hAnsi="Arial" w:cs="Arial"/>
                  <w:sz w:val="18"/>
                  <w:szCs w:val="18"/>
                </w:rPr>
                <w:t>anagalotta@ufam.edu.br</w:t>
              </w:r>
            </w:hyperlink>
            <w:r w:rsidR="00DB5B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10BF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10B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28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25F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09B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00D6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471E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68C2"/>
    <w:rsid w:val="00766E2D"/>
    <w:rsid w:val="00770326"/>
    <w:rsid w:val="0077144F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205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64D4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44F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234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2EC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5BC6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0BFC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6673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B5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agalotta@ufam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2019-01-21T20:21:00Z</dcterms:created>
  <dcterms:modified xsi:type="dcterms:W3CDTF">2019-01-21T20:22:00Z</dcterms:modified>
</cp:coreProperties>
</file>