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GIORDANO DE SOUZA SIQUEIRA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BIBLIOTECARIO-DOCUMENTALISTA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4613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461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91383" w:rsidP="00426B8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201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E05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E05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26B8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26B8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91383" w:rsidP="00162A3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162A3B">
              <w:rPr>
                <w:rFonts w:ascii="Arial" w:hAnsi="Arial" w:cs="Arial"/>
                <w:sz w:val="18"/>
                <w:szCs w:val="18"/>
              </w:rPr>
              <w:t>12</w:t>
            </w:r>
            <w:r w:rsidR="009E05F1">
              <w:rPr>
                <w:rFonts w:ascii="Arial" w:hAnsi="Arial" w:cs="Arial"/>
                <w:sz w:val="18"/>
                <w:szCs w:val="18"/>
              </w:rPr>
              <w:t>/2018</w:t>
            </w:r>
            <w:r w:rsidR="00346131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162A3B">
              <w:rPr>
                <w:rFonts w:ascii="Arial" w:hAnsi="Arial" w:cs="Arial"/>
                <w:sz w:val="18"/>
                <w:szCs w:val="18"/>
              </w:rPr>
              <w:t>06</w:t>
            </w:r>
            <w:r w:rsidR="00346131">
              <w:rPr>
                <w:rFonts w:ascii="Arial" w:hAnsi="Arial" w:cs="Arial"/>
                <w:sz w:val="18"/>
                <w:szCs w:val="18"/>
              </w:rPr>
              <w:t>/201</w:t>
            </w:r>
            <w:r w:rsidR="00162A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461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MARCIA ANDREIA ALBUQUERQUE DE MORAIS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461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2127002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C21F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C21F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7552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2A3B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17D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3C4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13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B8F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383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30C5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1F4"/>
    <w:rsid w:val="009C285A"/>
    <w:rsid w:val="009C4649"/>
    <w:rsid w:val="009D39F4"/>
    <w:rsid w:val="009D5611"/>
    <w:rsid w:val="009D7A72"/>
    <w:rsid w:val="009E05F1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43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2FAE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2017-08-09T17:57:00Z</dcterms:created>
  <dcterms:modified xsi:type="dcterms:W3CDTF">2018-11-26T19:31:00Z</dcterms:modified>
</cp:coreProperties>
</file>