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A27F5" w:rsidRPr="00522F5C" w:rsidRDefault="00DA27F5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DA27F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A27F5" w:rsidRPr="00DA27F5">
        <w:rPr>
          <w:rFonts w:ascii="Arial" w:hAnsi="Arial" w:cs="Arial"/>
          <w:b/>
          <w:bCs/>
          <w:color w:val="000000"/>
          <w:sz w:val="22"/>
          <w:szCs w:val="22"/>
        </w:rPr>
        <w:t>ROSÂNGELA DE OLIVEIRA MARTINS</w:t>
      </w:r>
    </w:p>
    <w:p w:rsidR="00DA27F5" w:rsidRDefault="00DA27F5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DA27F5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ROBSON GOMES DA SILVA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DA27F5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2378410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DA27F5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DA27F5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DA27F5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DA27F5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SETORIAL DO MUSEU AMAZÔNICO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7442CB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 w:rsidRPr="00A836A6">
              <w:rPr>
                <w:rFonts w:ascii="Arial" w:hAnsi="Arial" w:cs="Arial"/>
                <w:color w:val="000000"/>
                <w:sz w:val="16"/>
              </w:rPr>
              <w:t xml:space="preserve"> ( </w:t>
            </w:r>
            <w:r w:rsidR="00CE02C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92778D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FD56C7">
              <w:rPr>
                <w:rFonts w:ascii="Arial" w:hAnsi="Arial" w:cs="Arial"/>
                <w:color w:val="000000"/>
                <w:sz w:val="16"/>
              </w:rPr>
              <w:t xml:space="preserve"> mês  (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E00067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E00067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92778D" w:rsidP="00E00067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</w:t>
            </w:r>
            <w:r w:rsidR="00E00067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FD56C7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26/0</w:t>
            </w:r>
            <w:r w:rsidR="00E00067">
              <w:rPr>
                <w:rFonts w:ascii="Arial" w:hAnsi="Arial" w:cs="Arial"/>
                <w:sz w:val="18"/>
                <w:szCs w:val="18"/>
              </w:rPr>
              <w:t>3</w:t>
            </w:r>
            <w:r w:rsidR="00DA27F5">
              <w:rPr>
                <w:rFonts w:ascii="Arial" w:hAnsi="Arial" w:cs="Arial"/>
                <w:sz w:val="18"/>
                <w:szCs w:val="18"/>
              </w:rPr>
              <w:t>/201</w:t>
            </w:r>
            <w:r w:rsidR="00E0006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DA27F5" w:rsidRDefault="00DA27F5" w:rsidP="00DA27F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DA27F5" w:rsidRDefault="00DA27F5" w:rsidP="00DA27F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DA27F5" w:rsidRDefault="00DA27F5" w:rsidP="00DA27F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A27F5" w:rsidRPr="00522F5C" w:rsidRDefault="00DA27F5" w:rsidP="00DA27F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A27F5" w:rsidRDefault="00DA27F5" w:rsidP="00DA27F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5A7AFD">
        <w:rPr>
          <w:rFonts w:ascii="Arial" w:hAnsi="Arial" w:cs="Arial"/>
          <w:b/>
          <w:bCs/>
          <w:color w:val="000000"/>
          <w:sz w:val="22"/>
          <w:szCs w:val="22"/>
        </w:rPr>
        <w:t>MILENE MIGUEL DO VALE</w:t>
      </w:r>
    </w:p>
    <w:p w:rsidR="00DA27F5" w:rsidRDefault="00DA27F5" w:rsidP="00DA27F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A27F5" w:rsidRPr="00A836A6" w:rsidRDefault="00DA27F5" w:rsidP="00DA27F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DA27F5" w:rsidRPr="00A836A6" w:rsidRDefault="00DA27F5" w:rsidP="00DA27F5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DA27F5" w:rsidRPr="00A836A6" w:rsidRDefault="00DA27F5" w:rsidP="00DA27F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DA27F5" w:rsidRPr="00A836A6" w:rsidTr="004C0B0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A27F5" w:rsidRPr="00A836A6" w:rsidRDefault="00DA27F5" w:rsidP="004C0B0F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DA27F5" w:rsidRPr="00A836A6" w:rsidTr="004C0B0F">
        <w:tc>
          <w:tcPr>
            <w:tcW w:w="1300" w:type="pct"/>
            <w:shd w:val="clear" w:color="auto" w:fill="F3F3F3"/>
          </w:tcPr>
          <w:p w:rsidR="00DA27F5" w:rsidRPr="00A836A6" w:rsidRDefault="00DA27F5" w:rsidP="004C0B0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DA27F5" w:rsidRPr="00A72118" w:rsidRDefault="00DA27F5" w:rsidP="004C0B0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ROBSON GOMES DA SILVA</w:t>
            </w:r>
          </w:p>
        </w:tc>
      </w:tr>
      <w:tr w:rsidR="00DA27F5" w:rsidRPr="00A836A6" w:rsidTr="004C0B0F">
        <w:tc>
          <w:tcPr>
            <w:tcW w:w="1300" w:type="pct"/>
            <w:shd w:val="clear" w:color="auto" w:fill="F3F3F3"/>
          </w:tcPr>
          <w:p w:rsidR="00DA27F5" w:rsidRPr="00A836A6" w:rsidRDefault="00DA27F5" w:rsidP="004C0B0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DA27F5" w:rsidRPr="00E51895" w:rsidRDefault="00DA27F5" w:rsidP="004C0B0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2378410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DA27F5" w:rsidRPr="00A836A6" w:rsidRDefault="00DA27F5" w:rsidP="004C0B0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DA27F5" w:rsidRPr="00E51895" w:rsidRDefault="00DA27F5" w:rsidP="004C0B0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DA27F5" w:rsidRPr="00A836A6" w:rsidTr="004C0B0F">
        <w:tc>
          <w:tcPr>
            <w:tcW w:w="1300" w:type="pct"/>
            <w:shd w:val="clear" w:color="auto" w:fill="F3F3F3"/>
          </w:tcPr>
          <w:p w:rsidR="00DA27F5" w:rsidRPr="00A836A6" w:rsidRDefault="00DA27F5" w:rsidP="004C0B0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DA27F5" w:rsidRPr="00E51895" w:rsidRDefault="00DA27F5" w:rsidP="004C0B0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DA27F5" w:rsidRPr="00A836A6" w:rsidTr="004C0B0F">
        <w:tc>
          <w:tcPr>
            <w:tcW w:w="1300" w:type="pct"/>
            <w:shd w:val="clear" w:color="auto" w:fill="F3F3F3"/>
          </w:tcPr>
          <w:p w:rsidR="00DA27F5" w:rsidRPr="00A836A6" w:rsidRDefault="00DA27F5" w:rsidP="004C0B0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DA27F5" w:rsidRPr="00E51895" w:rsidRDefault="00DA27F5" w:rsidP="004C0B0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DA27F5" w:rsidRPr="00A836A6" w:rsidTr="004C0B0F">
        <w:tc>
          <w:tcPr>
            <w:tcW w:w="1300" w:type="pct"/>
            <w:shd w:val="clear" w:color="auto" w:fill="F3F3F3"/>
          </w:tcPr>
          <w:p w:rsidR="00DA27F5" w:rsidRPr="00A836A6" w:rsidRDefault="00DA27F5" w:rsidP="004C0B0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DA27F5" w:rsidRPr="00A836A6" w:rsidRDefault="00DA27F5" w:rsidP="004C0B0F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SETORIAL DO MUSEU AMAZÔNICO</w:t>
            </w:r>
          </w:p>
        </w:tc>
      </w:tr>
      <w:tr w:rsidR="00DA27F5" w:rsidRPr="00A836A6" w:rsidTr="004C0B0F">
        <w:tc>
          <w:tcPr>
            <w:tcW w:w="1300" w:type="pct"/>
            <w:shd w:val="clear" w:color="auto" w:fill="F3F3F3"/>
          </w:tcPr>
          <w:p w:rsidR="00DA27F5" w:rsidRPr="00A836A6" w:rsidRDefault="00DA27F5" w:rsidP="004C0B0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DA27F5" w:rsidRPr="00A836A6" w:rsidRDefault="00DA27F5" w:rsidP="0012405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 w:rsidRPr="00A836A6">
              <w:rPr>
                <w:rFonts w:ascii="Arial" w:hAnsi="Arial" w:cs="Arial"/>
                <w:color w:val="000000"/>
                <w:sz w:val="16"/>
              </w:rPr>
              <w:t xml:space="preserve"> ( </w:t>
            </w:r>
            <w:r w:rsidR="00124051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5A7AFD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80706">
              <w:rPr>
                <w:rFonts w:ascii="Arial" w:hAnsi="Arial" w:cs="Arial"/>
                <w:color w:val="000000"/>
                <w:sz w:val="16"/>
              </w:rPr>
              <w:t xml:space="preserve"> mês  (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124051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124051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DA27F5" w:rsidRPr="00A836A6" w:rsidRDefault="00124051" w:rsidP="004C0B0F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27/09/2018 a 26/03/2019</w:t>
            </w:r>
            <w:bookmarkStart w:id="0" w:name="_GoBack"/>
            <w:bookmarkEnd w:id="0"/>
          </w:p>
        </w:tc>
      </w:tr>
    </w:tbl>
    <w:p w:rsidR="00DA27F5" w:rsidRPr="00A836A6" w:rsidRDefault="00DA27F5" w:rsidP="00DA27F5">
      <w:pPr>
        <w:jc w:val="both"/>
        <w:rPr>
          <w:rFonts w:ascii="Arial" w:hAnsi="Arial" w:cs="Arial"/>
          <w:color w:val="000000"/>
          <w:sz w:val="18"/>
        </w:rPr>
      </w:pPr>
    </w:p>
    <w:p w:rsidR="00DA27F5" w:rsidRPr="00A836A6" w:rsidRDefault="00DA27F5" w:rsidP="00DA27F5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A27F5" w:rsidRPr="00A836A6" w:rsidTr="004C0B0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A27F5" w:rsidRPr="00A836A6" w:rsidRDefault="00DA27F5" w:rsidP="004C0B0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DA27F5" w:rsidRPr="00A836A6" w:rsidTr="004C0B0F">
        <w:tc>
          <w:tcPr>
            <w:tcW w:w="5000" w:type="pct"/>
            <w:gridSpan w:val="5"/>
            <w:shd w:val="clear" w:color="auto" w:fill="E0E0E0"/>
            <w:vAlign w:val="bottom"/>
          </w:tcPr>
          <w:p w:rsidR="00DA27F5" w:rsidRPr="00A836A6" w:rsidRDefault="00DA27F5" w:rsidP="004C0B0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DA27F5" w:rsidRPr="00A836A6" w:rsidRDefault="00DA27F5" w:rsidP="004C0B0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DA27F5" w:rsidRPr="00A836A6" w:rsidTr="004C0B0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A27F5" w:rsidRPr="00A836A6" w:rsidRDefault="00DA27F5" w:rsidP="004C0B0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A27F5" w:rsidRPr="00A836A6" w:rsidRDefault="00DA27F5" w:rsidP="004C0B0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A27F5" w:rsidRPr="00A836A6" w:rsidTr="004C0B0F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DA27F5" w:rsidRPr="00A836A6" w:rsidRDefault="00DA27F5" w:rsidP="004C0B0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A27F5" w:rsidRPr="00A836A6" w:rsidRDefault="00DA27F5" w:rsidP="004C0B0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A27F5" w:rsidRPr="00A836A6" w:rsidRDefault="00DA27F5" w:rsidP="004C0B0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DA27F5" w:rsidRPr="00A836A6" w:rsidRDefault="00DA27F5" w:rsidP="004C0B0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A27F5" w:rsidRPr="00A836A6" w:rsidRDefault="00DA27F5" w:rsidP="004C0B0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DA27F5" w:rsidRPr="00A836A6" w:rsidRDefault="00DA27F5" w:rsidP="004C0B0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A27F5" w:rsidRPr="00A836A6" w:rsidRDefault="00DA27F5" w:rsidP="004C0B0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DA27F5" w:rsidRPr="00A836A6" w:rsidRDefault="00DA27F5" w:rsidP="004C0B0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A27F5" w:rsidRPr="00EB445B" w:rsidRDefault="00DA27F5" w:rsidP="004C0B0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DA27F5" w:rsidRPr="00A836A6" w:rsidTr="004C0B0F">
        <w:tc>
          <w:tcPr>
            <w:tcW w:w="1590" w:type="pct"/>
          </w:tcPr>
          <w:p w:rsidR="00DA27F5" w:rsidRPr="00A836A6" w:rsidRDefault="00DA27F5" w:rsidP="004C0B0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DA27F5" w:rsidRPr="00A836A6" w:rsidRDefault="00DA27F5" w:rsidP="004C0B0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A27F5" w:rsidRPr="00A836A6" w:rsidRDefault="00DA27F5" w:rsidP="004C0B0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A27F5" w:rsidRPr="00A836A6" w:rsidRDefault="00DA27F5" w:rsidP="004C0B0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A27F5" w:rsidRPr="00A836A6" w:rsidRDefault="00DA27F5" w:rsidP="004C0B0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A27F5" w:rsidRPr="00A836A6" w:rsidTr="004C0B0F">
        <w:tc>
          <w:tcPr>
            <w:tcW w:w="1590" w:type="pct"/>
          </w:tcPr>
          <w:p w:rsidR="00DA27F5" w:rsidRPr="00A836A6" w:rsidRDefault="00DA27F5" w:rsidP="004C0B0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DA27F5" w:rsidRPr="00A836A6" w:rsidRDefault="00DA27F5" w:rsidP="004C0B0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A27F5" w:rsidRPr="00A836A6" w:rsidRDefault="00DA27F5" w:rsidP="004C0B0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A27F5" w:rsidRPr="00A836A6" w:rsidRDefault="00DA27F5" w:rsidP="004C0B0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A27F5" w:rsidRPr="00A836A6" w:rsidRDefault="00DA27F5" w:rsidP="004C0B0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A27F5" w:rsidRPr="00A836A6" w:rsidTr="004C0B0F">
        <w:tc>
          <w:tcPr>
            <w:tcW w:w="1590" w:type="pct"/>
          </w:tcPr>
          <w:p w:rsidR="00DA27F5" w:rsidRPr="00A836A6" w:rsidRDefault="00DA27F5" w:rsidP="004C0B0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DA27F5" w:rsidRPr="00A836A6" w:rsidRDefault="00DA27F5" w:rsidP="004C0B0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A27F5" w:rsidRPr="00A836A6" w:rsidRDefault="00DA27F5" w:rsidP="004C0B0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A27F5" w:rsidRPr="00A836A6" w:rsidRDefault="00DA27F5" w:rsidP="004C0B0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A27F5" w:rsidRPr="00A836A6" w:rsidRDefault="00DA27F5" w:rsidP="004C0B0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A27F5" w:rsidRPr="00A836A6" w:rsidTr="004C0B0F">
        <w:tc>
          <w:tcPr>
            <w:tcW w:w="5000" w:type="pct"/>
            <w:gridSpan w:val="5"/>
          </w:tcPr>
          <w:p w:rsidR="00DA27F5" w:rsidRPr="00A836A6" w:rsidRDefault="00DA27F5" w:rsidP="004C0B0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A27F5" w:rsidRPr="00A836A6" w:rsidRDefault="00DA27F5" w:rsidP="004C0B0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A27F5" w:rsidRPr="00A836A6" w:rsidRDefault="00DA27F5" w:rsidP="004C0B0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A27F5" w:rsidRPr="00A836A6" w:rsidRDefault="00DA27F5" w:rsidP="004C0B0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A27F5" w:rsidRPr="00A836A6" w:rsidRDefault="00DA27F5" w:rsidP="004C0B0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A27F5" w:rsidRPr="00A836A6" w:rsidRDefault="00DA27F5" w:rsidP="00DA27F5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A27F5" w:rsidRPr="00A836A6" w:rsidTr="004C0B0F">
        <w:tc>
          <w:tcPr>
            <w:tcW w:w="5000" w:type="pct"/>
            <w:gridSpan w:val="5"/>
            <w:shd w:val="clear" w:color="auto" w:fill="E0E0E0"/>
          </w:tcPr>
          <w:p w:rsidR="00DA27F5" w:rsidRPr="00A836A6" w:rsidRDefault="00DA27F5" w:rsidP="004C0B0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DA27F5" w:rsidRPr="00A836A6" w:rsidTr="004C0B0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A27F5" w:rsidRPr="00A836A6" w:rsidRDefault="00DA27F5" w:rsidP="004C0B0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A27F5" w:rsidRPr="00A836A6" w:rsidRDefault="00DA27F5" w:rsidP="004C0B0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A27F5" w:rsidRPr="00A836A6" w:rsidTr="004C0B0F">
        <w:trPr>
          <w:cantSplit/>
        </w:trPr>
        <w:tc>
          <w:tcPr>
            <w:tcW w:w="1590" w:type="pct"/>
            <w:vMerge/>
            <w:shd w:val="clear" w:color="auto" w:fill="E0E0E0"/>
          </w:tcPr>
          <w:p w:rsidR="00DA27F5" w:rsidRPr="00A836A6" w:rsidRDefault="00DA27F5" w:rsidP="004C0B0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A27F5" w:rsidRPr="00A836A6" w:rsidRDefault="00DA27F5" w:rsidP="004C0B0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A27F5" w:rsidRPr="00A836A6" w:rsidRDefault="00DA27F5" w:rsidP="004C0B0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DA27F5" w:rsidRPr="00A836A6" w:rsidRDefault="00DA27F5" w:rsidP="004C0B0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A27F5" w:rsidRPr="00A836A6" w:rsidRDefault="00DA27F5" w:rsidP="004C0B0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DA27F5" w:rsidRPr="00A836A6" w:rsidRDefault="00DA27F5" w:rsidP="004C0B0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A27F5" w:rsidRPr="00A836A6" w:rsidRDefault="00DA27F5" w:rsidP="004C0B0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DA27F5" w:rsidRPr="00A836A6" w:rsidRDefault="00DA27F5" w:rsidP="004C0B0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A27F5" w:rsidRPr="00A836A6" w:rsidRDefault="00DA27F5" w:rsidP="004C0B0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A27F5" w:rsidRPr="00A836A6" w:rsidTr="004C0B0F">
        <w:tc>
          <w:tcPr>
            <w:tcW w:w="1590" w:type="pct"/>
          </w:tcPr>
          <w:p w:rsidR="00DA27F5" w:rsidRPr="00A836A6" w:rsidRDefault="00DA27F5" w:rsidP="004C0B0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DA27F5" w:rsidRPr="00A836A6" w:rsidRDefault="00DA27F5" w:rsidP="004C0B0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A27F5" w:rsidRPr="00A836A6" w:rsidRDefault="00DA27F5" w:rsidP="004C0B0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A27F5" w:rsidRPr="00A836A6" w:rsidRDefault="00DA27F5" w:rsidP="004C0B0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A27F5" w:rsidRPr="00A836A6" w:rsidRDefault="00DA27F5" w:rsidP="004C0B0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A27F5" w:rsidRPr="00A836A6" w:rsidTr="004C0B0F">
        <w:tc>
          <w:tcPr>
            <w:tcW w:w="1590" w:type="pct"/>
          </w:tcPr>
          <w:p w:rsidR="00DA27F5" w:rsidRPr="00A836A6" w:rsidRDefault="00DA27F5" w:rsidP="004C0B0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DA27F5" w:rsidRPr="00A836A6" w:rsidRDefault="00DA27F5" w:rsidP="004C0B0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A27F5" w:rsidRPr="00A836A6" w:rsidRDefault="00DA27F5" w:rsidP="004C0B0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A27F5" w:rsidRPr="00A836A6" w:rsidRDefault="00DA27F5" w:rsidP="004C0B0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A27F5" w:rsidRPr="00A836A6" w:rsidRDefault="00DA27F5" w:rsidP="004C0B0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A27F5" w:rsidRPr="00A836A6" w:rsidTr="004C0B0F">
        <w:tc>
          <w:tcPr>
            <w:tcW w:w="1590" w:type="pct"/>
          </w:tcPr>
          <w:p w:rsidR="00DA27F5" w:rsidRPr="00A836A6" w:rsidRDefault="00DA27F5" w:rsidP="004C0B0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DA27F5" w:rsidRPr="00A836A6" w:rsidRDefault="00DA27F5" w:rsidP="004C0B0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A27F5" w:rsidRPr="00A836A6" w:rsidRDefault="00DA27F5" w:rsidP="004C0B0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A27F5" w:rsidRPr="00A836A6" w:rsidRDefault="00DA27F5" w:rsidP="004C0B0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A27F5" w:rsidRPr="00A836A6" w:rsidRDefault="00DA27F5" w:rsidP="004C0B0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A27F5" w:rsidRPr="00A836A6" w:rsidTr="004C0B0F">
        <w:tc>
          <w:tcPr>
            <w:tcW w:w="5000" w:type="pct"/>
            <w:gridSpan w:val="5"/>
          </w:tcPr>
          <w:p w:rsidR="00DA27F5" w:rsidRPr="00A836A6" w:rsidRDefault="00DA27F5" w:rsidP="004C0B0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A27F5" w:rsidRPr="00A836A6" w:rsidRDefault="00DA27F5" w:rsidP="004C0B0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A27F5" w:rsidRPr="00A836A6" w:rsidRDefault="00DA27F5" w:rsidP="004C0B0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A27F5" w:rsidRPr="00A836A6" w:rsidRDefault="00DA27F5" w:rsidP="004C0B0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A27F5" w:rsidRPr="00A836A6" w:rsidRDefault="00DA27F5" w:rsidP="004C0B0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A27F5" w:rsidRPr="00A836A6" w:rsidRDefault="00DA27F5" w:rsidP="004C0B0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A27F5" w:rsidRPr="00A836A6" w:rsidTr="004C0B0F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DA27F5" w:rsidRPr="00A836A6" w:rsidRDefault="00DA27F5" w:rsidP="004C0B0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DA27F5" w:rsidRPr="00A836A6" w:rsidTr="004C0B0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A27F5" w:rsidRPr="00A836A6" w:rsidRDefault="00DA27F5" w:rsidP="004C0B0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A27F5" w:rsidRPr="00A836A6" w:rsidRDefault="00DA27F5" w:rsidP="004C0B0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A27F5" w:rsidRPr="00A836A6" w:rsidTr="004C0B0F">
        <w:trPr>
          <w:cantSplit/>
        </w:trPr>
        <w:tc>
          <w:tcPr>
            <w:tcW w:w="1590" w:type="pct"/>
            <w:vMerge/>
            <w:shd w:val="clear" w:color="auto" w:fill="E0E0E0"/>
          </w:tcPr>
          <w:p w:rsidR="00DA27F5" w:rsidRPr="00A836A6" w:rsidRDefault="00DA27F5" w:rsidP="004C0B0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A27F5" w:rsidRPr="00A836A6" w:rsidRDefault="00DA27F5" w:rsidP="004C0B0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A27F5" w:rsidRPr="00A836A6" w:rsidRDefault="00DA27F5" w:rsidP="004C0B0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DA27F5" w:rsidRPr="00A836A6" w:rsidRDefault="00DA27F5" w:rsidP="004C0B0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A27F5" w:rsidRPr="00A836A6" w:rsidRDefault="00DA27F5" w:rsidP="004C0B0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DA27F5" w:rsidRPr="00A836A6" w:rsidRDefault="00DA27F5" w:rsidP="004C0B0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A27F5" w:rsidRPr="00A836A6" w:rsidRDefault="00DA27F5" w:rsidP="004C0B0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DA27F5" w:rsidRPr="00A836A6" w:rsidRDefault="00DA27F5" w:rsidP="004C0B0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A27F5" w:rsidRPr="00A836A6" w:rsidRDefault="00DA27F5" w:rsidP="004C0B0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A27F5" w:rsidRPr="00A836A6" w:rsidTr="004C0B0F">
        <w:tc>
          <w:tcPr>
            <w:tcW w:w="1590" w:type="pct"/>
          </w:tcPr>
          <w:p w:rsidR="00DA27F5" w:rsidRPr="00A836A6" w:rsidRDefault="00DA27F5" w:rsidP="004C0B0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DA27F5" w:rsidRPr="00A836A6" w:rsidRDefault="00DA27F5" w:rsidP="004C0B0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A27F5" w:rsidRPr="00A836A6" w:rsidRDefault="00DA27F5" w:rsidP="004C0B0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A27F5" w:rsidRPr="00A836A6" w:rsidRDefault="00DA27F5" w:rsidP="004C0B0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A27F5" w:rsidRPr="00A836A6" w:rsidRDefault="00DA27F5" w:rsidP="004C0B0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A27F5" w:rsidRPr="00A836A6" w:rsidTr="004C0B0F">
        <w:tc>
          <w:tcPr>
            <w:tcW w:w="1590" w:type="pct"/>
          </w:tcPr>
          <w:p w:rsidR="00DA27F5" w:rsidRPr="00A836A6" w:rsidRDefault="00DA27F5" w:rsidP="004C0B0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DA27F5" w:rsidRPr="00A836A6" w:rsidRDefault="00DA27F5" w:rsidP="004C0B0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A27F5" w:rsidRPr="00A836A6" w:rsidRDefault="00DA27F5" w:rsidP="004C0B0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A27F5" w:rsidRPr="00A836A6" w:rsidRDefault="00DA27F5" w:rsidP="004C0B0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A27F5" w:rsidRPr="00A836A6" w:rsidRDefault="00DA27F5" w:rsidP="004C0B0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A27F5" w:rsidRPr="00A836A6" w:rsidTr="004C0B0F">
        <w:tc>
          <w:tcPr>
            <w:tcW w:w="1590" w:type="pct"/>
          </w:tcPr>
          <w:p w:rsidR="00DA27F5" w:rsidRPr="00A836A6" w:rsidRDefault="00DA27F5" w:rsidP="004C0B0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DA27F5" w:rsidRPr="00A836A6" w:rsidRDefault="00DA27F5" w:rsidP="004C0B0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A27F5" w:rsidRPr="00A836A6" w:rsidRDefault="00DA27F5" w:rsidP="004C0B0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A27F5" w:rsidRPr="00A836A6" w:rsidRDefault="00DA27F5" w:rsidP="004C0B0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A27F5" w:rsidRPr="00A836A6" w:rsidRDefault="00DA27F5" w:rsidP="004C0B0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A27F5" w:rsidRPr="00A836A6" w:rsidTr="004C0B0F">
        <w:tc>
          <w:tcPr>
            <w:tcW w:w="5000" w:type="pct"/>
            <w:gridSpan w:val="5"/>
          </w:tcPr>
          <w:p w:rsidR="00DA27F5" w:rsidRPr="00A836A6" w:rsidRDefault="00DA27F5" w:rsidP="004C0B0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A27F5" w:rsidRPr="00A836A6" w:rsidRDefault="00DA27F5" w:rsidP="004C0B0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A27F5" w:rsidRPr="00A836A6" w:rsidRDefault="00DA27F5" w:rsidP="004C0B0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A27F5" w:rsidRPr="00A836A6" w:rsidRDefault="00DA27F5" w:rsidP="004C0B0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A27F5" w:rsidRPr="00A836A6" w:rsidRDefault="00DA27F5" w:rsidP="00DA27F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A27F5" w:rsidRPr="00A836A6" w:rsidTr="004C0B0F">
        <w:tc>
          <w:tcPr>
            <w:tcW w:w="9709" w:type="dxa"/>
            <w:gridSpan w:val="5"/>
            <w:shd w:val="clear" w:color="auto" w:fill="D9D9D9"/>
          </w:tcPr>
          <w:p w:rsidR="00DA27F5" w:rsidRPr="00A836A6" w:rsidRDefault="00DA27F5" w:rsidP="004C0B0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DA27F5" w:rsidRPr="00A836A6" w:rsidTr="004C0B0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A27F5" w:rsidRPr="00A836A6" w:rsidRDefault="00DA27F5" w:rsidP="004C0B0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A27F5" w:rsidRPr="00A836A6" w:rsidRDefault="00DA27F5" w:rsidP="004C0B0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A27F5" w:rsidRPr="00A836A6" w:rsidTr="004C0B0F">
        <w:trPr>
          <w:cantSplit/>
        </w:trPr>
        <w:tc>
          <w:tcPr>
            <w:tcW w:w="2910" w:type="dxa"/>
            <w:vMerge/>
            <w:shd w:val="clear" w:color="auto" w:fill="E0E0E0"/>
          </w:tcPr>
          <w:p w:rsidR="00DA27F5" w:rsidRPr="00A836A6" w:rsidRDefault="00DA27F5" w:rsidP="004C0B0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A27F5" w:rsidRPr="00A836A6" w:rsidRDefault="00DA27F5" w:rsidP="004C0B0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A27F5" w:rsidRPr="00A836A6" w:rsidRDefault="00DA27F5" w:rsidP="004C0B0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DA27F5" w:rsidRPr="00A836A6" w:rsidRDefault="00DA27F5" w:rsidP="004C0B0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A27F5" w:rsidRPr="00A836A6" w:rsidRDefault="00DA27F5" w:rsidP="004C0B0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DA27F5" w:rsidRPr="00A836A6" w:rsidRDefault="00DA27F5" w:rsidP="004C0B0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A27F5" w:rsidRPr="00A836A6" w:rsidRDefault="00DA27F5" w:rsidP="004C0B0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DA27F5" w:rsidRPr="00A836A6" w:rsidRDefault="00DA27F5" w:rsidP="004C0B0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A27F5" w:rsidRPr="00A836A6" w:rsidRDefault="00DA27F5" w:rsidP="004C0B0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A27F5" w:rsidRPr="00A836A6" w:rsidTr="004C0B0F">
        <w:tc>
          <w:tcPr>
            <w:tcW w:w="2910" w:type="dxa"/>
          </w:tcPr>
          <w:p w:rsidR="00DA27F5" w:rsidRPr="00A836A6" w:rsidRDefault="00DA27F5" w:rsidP="004C0B0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DA27F5" w:rsidRPr="00A836A6" w:rsidRDefault="00DA27F5" w:rsidP="004C0B0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A27F5" w:rsidRPr="00A836A6" w:rsidRDefault="00DA27F5" w:rsidP="004C0B0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A27F5" w:rsidRPr="00A836A6" w:rsidRDefault="00DA27F5" w:rsidP="004C0B0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A27F5" w:rsidRPr="00A836A6" w:rsidRDefault="00DA27F5" w:rsidP="004C0B0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A27F5" w:rsidRPr="00A836A6" w:rsidRDefault="00DA27F5" w:rsidP="004C0B0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A27F5" w:rsidRPr="00A836A6" w:rsidTr="004C0B0F">
        <w:tc>
          <w:tcPr>
            <w:tcW w:w="2910" w:type="dxa"/>
          </w:tcPr>
          <w:p w:rsidR="00DA27F5" w:rsidRPr="00A836A6" w:rsidRDefault="00DA27F5" w:rsidP="004C0B0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DA27F5" w:rsidRPr="00A836A6" w:rsidRDefault="00DA27F5" w:rsidP="004C0B0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A27F5" w:rsidRPr="00A836A6" w:rsidRDefault="00DA27F5" w:rsidP="004C0B0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A27F5" w:rsidRPr="00A836A6" w:rsidRDefault="00DA27F5" w:rsidP="004C0B0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A27F5" w:rsidRPr="00A836A6" w:rsidRDefault="00DA27F5" w:rsidP="004C0B0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A27F5" w:rsidRPr="00A836A6" w:rsidTr="004C0B0F">
        <w:tc>
          <w:tcPr>
            <w:tcW w:w="2910" w:type="dxa"/>
          </w:tcPr>
          <w:p w:rsidR="00DA27F5" w:rsidRPr="00A836A6" w:rsidRDefault="00DA27F5" w:rsidP="004C0B0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DA27F5" w:rsidRPr="00A836A6" w:rsidRDefault="00DA27F5" w:rsidP="004C0B0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A27F5" w:rsidRPr="00A836A6" w:rsidRDefault="00DA27F5" w:rsidP="004C0B0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A27F5" w:rsidRPr="00A836A6" w:rsidRDefault="00DA27F5" w:rsidP="004C0B0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A27F5" w:rsidRPr="00A836A6" w:rsidRDefault="00DA27F5" w:rsidP="004C0B0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A27F5" w:rsidRPr="00A836A6" w:rsidTr="004C0B0F">
        <w:trPr>
          <w:trHeight w:val="803"/>
        </w:trPr>
        <w:tc>
          <w:tcPr>
            <w:tcW w:w="9709" w:type="dxa"/>
            <w:gridSpan w:val="5"/>
          </w:tcPr>
          <w:p w:rsidR="00DA27F5" w:rsidRPr="00A836A6" w:rsidRDefault="00DA27F5" w:rsidP="004C0B0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DA27F5" w:rsidRDefault="00DA27F5" w:rsidP="00DA27F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A27F5" w:rsidRPr="00A836A6" w:rsidTr="004C0B0F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DA27F5" w:rsidRPr="00A836A6" w:rsidRDefault="00DA27F5" w:rsidP="004C0B0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DA27F5" w:rsidRPr="00A836A6" w:rsidTr="004C0B0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A27F5" w:rsidRPr="00A836A6" w:rsidRDefault="00DA27F5" w:rsidP="004C0B0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A27F5" w:rsidRPr="00A836A6" w:rsidRDefault="00DA27F5" w:rsidP="004C0B0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A27F5" w:rsidRPr="00A836A6" w:rsidTr="004C0B0F">
        <w:trPr>
          <w:cantSplit/>
        </w:trPr>
        <w:tc>
          <w:tcPr>
            <w:tcW w:w="2910" w:type="dxa"/>
            <w:vMerge/>
            <w:shd w:val="clear" w:color="auto" w:fill="E0E0E0"/>
          </w:tcPr>
          <w:p w:rsidR="00DA27F5" w:rsidRPr="00A836A6" w:rsidRDefault="00DA27F5" w:rsidP="004C0B0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A27F5" w:rsidRPr="00A836A6" w:rsidRDefault="00DA27F5" w:rsidP="004C0B0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A27F5" w:rsidRPr="00A836A6" w:rsidRDefault="00DA27F5" w:rsidP="004C0B0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DA27F5" w:rsidRPr="00A836A6" w:rsidRDefault="00DA27F5" w:rsidP="004C0B0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A27F5" w:rsidRPr="00A836A6" w:rsidRDefault="00DA27F5" w:rsidP="004C0B0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DA27F5" w:rsidRPr="00A836A6" w:rsidRDefault="00DA27F5" w:rsidP="004C0B0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A27F5" w:rsidRPr="00A836A6" w:rsidRDefault="00DA27F5" w:rsidP="004C0B0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DA27F5" w:rsidRPr="00A836A6" w:rsidRDefault="00DA27F5" w:rsidP="004C0B0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A27F5" w:rsidRPr="00A836A6" w:rsidRDefault="00DA27F5" w:rsidP="004C0B0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A27F5" w:rsidRPr="00A836A6" w:rsidTr="004C0B0F">
        <w:tc>
          <w:tcPr>
            <w:tcW w:w="2910" w:type="dxa"/>
          </w:tcPr>
          <w:p w:rsidR="00DA27F5" w:rsidRPr="00A836A6" w:rsidRDefault="00DA27F5" w:rsidP="004C0B0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DA27F5" w:rsidRPr="00A836A6" w:rsidRDefault="00DA27F5" w:rsidP="004C0B0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A27F5" w:rsidRPr="00A836A6" w:rsidRDefault="00DA27F5" w:rsidP="004C0B0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A27F5" w:rsidRPr="00A836A6" w:rsidRDefault="00DA27F5" w:rsidP="004C0B0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A27F5" w:rsidRPr="00A836A6" w:rsidRDefault="00DA27F5" w:rsidP="004C0B0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A27F5" w:rsidRPr="00A836A6" w:rsidTr="004C0B0F">
        <w:tc>
          <w:tcPr>
            <w:tcW w:w="2910" w:type="dxa"/>
          </w:tcPr>
          <w:p w:rsidR="00DA27F5" w:rsidRPr="00A836A6" w:rsidRDefault="00DA27F5" w:rsidP="004C0B0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DA27F5" w:rsidRPr="00A836A6" w:rsidRDefault="00DA27F5" w:rsidP="004C0B0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A27F5" w:rsidRPr="00A836A6" w:rsidRDefault="00DA27F5" w:rsidP="004C0B0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A27F5" w:rsidRPr="00A836A6" w:rsidRDefault="00DA27F5" w:rsidP="004C0B0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A27F5" w:rsidRPr="00A836A6" w:rsidRDefault="00DA27F5" w:rsidP="004C0B0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A27F5" w:rsidRPr="00A836A6" w:rsidTr="004C0B0F">
        <w:tc>
          <w:tcPr>
            <w:tcW w:w="2910" w:type="dxa"/>
          </w:tcPr>
          <w:p w:rsidR="00DA27F5" w:rsidRPr="00A836A6" w:rsidRDefault="00DA27F5" w:rsidP="004C0B0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DA27F5" w:rsidRPr="00A836A6" w:rsidRDefault="00DA27F5" w:rsidP="004C0B0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A27F5" w:rsidRPr="00A836A6" w:rsidRDefault="00DA27F5" w:rsidP="004C0B0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A27F5" w:rsidRPr="00A836A6" w:rsidRDefault="00DA27F5" w:rsidP="004C0B0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A27F5" w:rsidRPr="00A836A6" w:rsidRDefault="00DA27F5" w:rsidP="004C0B0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A27F5" w:rsidRPr="00ED1269" w:rsidTr="004C0B0F">
        <w:trPr>
          <w:trHeight w:val="1026"/>
        </w:trPr>
        <w:tc>
          <w:tcPr>
            <w:tcW w:w="9709" w:type="dxa"/>
            <w:gridSpan w:val="5"/>
          </w:tcPr>
          <w:p w:rsidR="00DA27F5" w:rsidRPr="00ED1269" w:rsidRDefault="00DA27F5" w:rsidP="004C0B0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DA27F5" w:rsidRPr="00ED1269" w:rsidRDefault="00DA27F5" w:rsidP="004C0B0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A27F5" w:rsidRPr="00ED1269" w:rsidRDefault="00DA27F5" w:rsidP="004C0B0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A27F5" w:rsidRDefault="00DA27F5" w:rsidP="004C0B0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A27F5" w:rsidRPr="00ED1269" w:rsidRDefault="00DA27F5" w:rsidP="004C0B0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DA27F5" w:rsidRPr="00ED1269" w:rsidTr="004C0B0F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DA27F5" w:rsidRPr="00ED1269" w:rsidRDefault="00DA27F5" w:rsidP="004C0B0F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DA27F5" w:rsidRPr="00ED1269" w:rsidTr="004C0B0F">
        <w:trPr>
          <w:cantSplit/>
          <w:trHeight w:val="354"/>
        </w:trPr>
        <w:tc>
          <w:tcPr>
            <w:tcW w:w="9709" w:type="dxa"/>
            <w:gridSpan w:val="2"/>
          </w:tcPr>
          <w:p w:rsidR="00DA27F5" w:rsidRPr="00ED1269" w:rsidRDefault="00DA27F5" w:rsidP="004C0B0F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DA27F5" w:rsidRPr="00ED1269" w:rsidTr="004C0B0F">
        <w:trPr>
          <w:cantSplit/>
          <w:trHeight w:val="393"/>
        </w:trPr>
        <w:tc>
          <w:tcPr>
            <w:tcW w:w="4319" w:type="dxa"/>
          </w:tcPr>
          <w:p w:rsidR="00DA27F5" w:rsidRDefault="00DA27F5" w:rsidP="004C0B0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A27F5" w:rsidRPr="00ED1269" w:rsidRDefault="00DA27F5" w:rsidP="004C0B0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A27F5" w:rsidRPr="00ED1269" w:rsidRDefault="00DA27F5" w:rsidP="004C0B0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A27F5" w:rsidRPr="00ED1269" w:rsidRDefault="00DA27F5" w:rsidP="004C0B0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A27F5" w:rsidRPr="00ED1269" w:rsidRDefault="00DA27F5" w:rsidP="004C0B0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DA27F5" w:rsidRDefault="00DA27F5" w:rsidP="004C0B0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A27F5" w:rsidRPr="00ED1269" w:rsidRDefault="00DA27F5" w:rsidP="004C0B0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A27F5" w:rsidRPr="00ED1269" w:rsidRDefault="00DA27F5" w:rsidP="004C0B0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A27F5" w:rsidRPr="00ED1269" w:rsidRDefault="00DA27F5" w:rsidP="004C0B0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A27F5" w:rsidRPr="00ED1269" w:rsidRDefault="00DA27F5" w:rsidP="004C0B0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C2F8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C2F8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18087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064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4051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51B6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C7DFB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7AFD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1DED"/>
    <w:rsid w:val="00684D0A"/>
    <w:rsid w:val="00685933"/>
    <w:rsid w:val="00690B4F"/>
    <w:rsid w:val="00694D49"/>
    <w:rsid w:val="00695C0D"/>
    <w:rsid w:val="00697319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2778D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0706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E6AD3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02C2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27F5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067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0AD0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2663"/>
    <w:rsid w:val="00FB3B6C"/>
    <w:rsid w:val="00FC03DC"/>
    <w:rsid w:val="00FC2F80"/>
    <w:rsid w:val="00FC4998"/>
    <w:rsid w:val="00FC4B8E"/>
    <w:rsid w:val="00FC4C43"/>
    <w:rsid w:val="00FC6905"/>
    <w:rsid w:val="00FD44C7"/>
    <w:rsid w:val="00FD56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1150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10</cp:revision>
  <cp:lastPrinted>2017-02-08T14:28:00Z</cp:lastPrinted>
  <dcterms:created xsi:type="dcterms:W3CDTF">2018-04-27T15:48:00Z</dcterms:created>
  <dcterms:modified xsi:type="dcterms:W3CDTF">2018-10-16T11:41:00Z</dcterms:modified>
</cp:coreProperties>
</file>