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77B1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GOMES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77B1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77B1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77B1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77B1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77B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DO MUSEU AMAZÔNICO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77B12" w:rsidP="00B94CD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C45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715F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B94CD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94CD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77B12" w:rsidP="00B94CD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15F28">
              <w:rPr>
                <w:rFonts w:ascii="Arial" w:hAnsi="Arial" w:cs="Arial"/>
                <w:sz w:val="18"/>
                <w:szCs w:val="18"/>
              </w:rPr>
              <w:t>7/0</w:t>
            </w:r>
            <w:r w:rsidR="00B94CD6">
              <w:rPr>
                <w:rFonts w:ascii="Arial" w:hAnsi="Arial" w:cs="Arial"/>
                <w:sz w:val="18"/>
                <w:szCs w:val="18"/>
              </w:rPr>
              <w:t>9</w:t>
            </w:r>
            <w:r w:rsidR="00EC45E9">
              <w:rPr>
                <w:rFonts w:ascii="Arial" w:hAnsi="Arial" w:cs="Arial"/>
                <w:sz w:val="18"/>
                <w:szCs w:val="18"/>
              </w:rPr>
              <w:t>/201</w:t>
            </w:r>
            <w:r w:rsidR="00715F28">
              <w:rPr>
                <w:rFonts w:ascii="Arial" w:hAnsi="Arial" w:cs="Arial"/>
                <w:sz w:val="18"/>
                <w:szCs w:val="18"/>
              </w:rPr>
              <w:t>8</w:t>
            </w:r>
            <w:r w:rsidR="00EC45E9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B94CD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94C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B668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MILENE MIGUEL DO VALE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B668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401619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359C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359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807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6687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50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3FB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B1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22"/>
    <w:rsid w:val="007134AA"/>
    <w:rsid w:val="007145AF"/>
    <w:rsid w:val="00714983"/>
    <w:rsid w:val="00715F28"/>
    <w:rsid w:val="00716B68"/>
    <w:rsid w:val="00720EE5"/>
    <w:rsid w:val="00724060"/>
    <w:rsid w:val="00725E05"/>
    <w:rsid w:val="00732903"/>
    <w:rsid w:val="00732FA7"/>
    <w:rsid w:val="007344CB"/>
    <w:rsid w:val="007359CE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38B1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2C2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4CD6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5E9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2018-04-27T15:46:00Z</dcterms:created>
  <dcterms:modified xsi:type="dcterms:W3CDTF">2018-10-16T11:40:00Z</dcterms:modified>
</cp:coreProperties>
</file>