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Pr="00522F5C" w:rsidRDefault="00525FBE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FB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F5D10">
        <w:rPr>
          <w:rFonts w:ascii="Arial" w:hAnsi="Arial" w:cs="Arial"/>
          <w:b/>
          <w:bCs/>
          <w:color w:val="000000"/>
          <w:sz w:val="22"/>
          <w:szCs w:val="22"/>
        </w:rPr>
        <w:t>ROSANA SILVA CAMARA GURGEL DO AMARAL</w:t>
      </w:r>
    </w:p>
    <w:p w:rsidR="00525FBE" w:rsidRDefault="00525FBE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25FB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FB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25FB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25FB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25FB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25FB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25FBE" w:rsidP="00F918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427F0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427F08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C8451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918FB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25FBE" w:rsidP="00F918FB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27F08">
              <w:rPr>
                <w:rFonts w:ascii="Arial" w:hAnsi="Arial" w:cs="Arial"/>
                <w:sz w:val="18"/>
                <w:szCs w:val="18"/>
              </w:rPr>
              <w:t>6/0</w:t>
            </w:r>
            <w:r w:rsidR="00F918FB">
              <w:rPr>
                <w:rFonts w:ascii="Arial" w:hAnsi="Arial" w:cs="Arial"/>
                <w:sz w:val="18"/>
                <w:szCs w:val="18"/>
              </w:rPr>
              <w:t>9</w:t>
            </w:r>
            <w:r w:rsidR="00427F08">
              <w:rPr>
                <w:rFonts w:ascii="Arial" w:hAnsi="Arial" w:cs="Arial"/>
                <w:sz w:val="18"/>
                <w:szCs w:val="18"/>
              </w:rPr>
              <w:t>/201</w:t>
            </w:r>
            <w:r w:rsidR="00C84514">
              <w:rPr>
                <w:rFonts w:ascii="Arial" w:hAnsi="Arial" w:cs="Arial"/>
                <w:sz w:val="18"/>
                <w:szCs w:val="18"/>
              </w:rPr>
              <w:t>8</w:t>
            </w:r>
            <w:r w:rsidR="00427F08">
              <w:rPr>
                <w:rFonts w:ascii="Arial" w:hAnsi="Arial" w:cs="Arial"/>
                <w:sz w:val="18"/>
                <w:szCs w:val="18"/>
              </w:rPr>
              <w:t xml:space="preserve"> a 15/0</w:t>
            </w:r>
            <w:r w:rsidR="00F918F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918F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25FBE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Pr="00522F5C" w:rsidRDefault="00525FBE" w:rsidP="00525FB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25FBE" w:rsidRDefault="00525FBE" w:rsidP="00525FB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F65209">
        <w:rPr>
          <w:rFonts w:ascii="Arial" w:hAnsi="Arial" w:cs="Arial"/>
          <w:b/>
          <w:bCs/>
          <w:color w:val="000000"/>
          <w:sz w:val="22"/>
          <w:szCs w:val="22"/>
        </w:rPr>
        <w:t>MARIA SIMEIA ALE GIRAO</w:t>
      </w:r>
    </w:p>
    <w:p w:rsidR="00525FBE" w:rsidRDefault="00525FBE" w:rsidP="00525FB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25FBE" w:rsidRPr="00A836A6" w:rsidRDefault="00525FBE" w:rsidP="00525FB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25FBE" w:rsidRPr="00A72118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OSMAR GONÇALVES TEIXEIRA NETO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2376453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16/03/2017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25FBE" w:rsidRPr="00E51895" w:rsidRDefault="00525FBE" w:rsidP="00B454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DA ESCOLA DE ENFERMAGEM DE MANAUS</w:t>
            </w:r>
          </w:p>
        </w:tc>
      </w:tr>
      <w:tr w:rsidR="00525FBE" w:rsidRPr="00A836A6" w:rsidTr="00B454CD">
        <w:tc>
          <w:tcPr>
            <w:tcW w:w="1300" w:type="pct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25FBE" w:rsidRPr="00A836A6" w:rsidRDefault="00525FBE" w:rsidP="00F918F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D3876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B1657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120CAE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25FBE" w:rsidRPr="00A836A6" w:rsidRDefault="00F918FB" w:rsidP="002D387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16/09/2018 a 15/03/2019</w:t>
            </w:r>
            <w:bookmarkStart w:id="0" w:name="_GoBack"/>
            <w:bookmarkEnd w:id="0"/>
          </w:p>
        </w:tc>
      </w:tr>
    </w:tbl>
    <w:p w:rsidR="00525FBE" w:rsidRPr="00A836A6" w:rsidRDefault="00525FBE" w:rsidP="00525FBE">
      <w:pPr>
        <w:jc w:val="both"/>
        <w:rPr>
          <w:rFonts w:ascii="Arial" w:hAnsi="Arial" w:cs="Arial"/>
          <w:color w:val="000000"/>
          <w:sz w:val="18"/>
        </w:rPr>
      </w:pPr>
    </w:p>
    <w:p w:rsidR="00525FBE" w:rsidRPr="00A836A6" w:rsidRDefault="00525FBE" w:rsidP="00525FB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25FBE" w:rsidRPr="00A836A6" w:rsidTr="00B454CD">
        <w:tc>
          <w:tcPr>
            <w:tcW w:w="5000" w:type="pct"/>
            <w:gridSpan w:val="5"/>
            <w:shd w:val="clear" w:color="auto" w:fill="E0E0E0"/>
            <w:vAlign w:val="bottom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EB445B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5FBE" w:rsidRPr="00A836A6" w:rsidRDefault="00525FBE" w:rsidP="00525FB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25FBE" w:rsidRPr="00A836A6" w:rsidTr="00B454CD">
        <w:tc>
          <w:tcPr>
            <w:tcW w:w="5000" w:type="pct"/>
            <w:gridSpan w:val="5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1590" w:type="pct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1590" w:type="pct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5000" w:type="pct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25FBE" w:rsidRPr="00A836A6" w:rsidRDefault="00525FBE" w:rsidP="00525FB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25FBE" w:rsidRPr="00A836A6" w:rsidTr="00B454CD">
        <w:tc>
          <w:tcPr>
            <w:tcW w:w="9709" w:type="dxa"/>
            <w:gridSpan w:val="5"/>
            <w:shd w:val="clear" w:color="auto" w:fill="D9D9D9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rPr>
          <w:trHeight w:val="803"/>
        </w:trPr>
        <w:tc>
          <w:tcPr>
            <w:tcW w:w="9709" w:type="dxa"/>
            <w:gridSpan w:val="5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25FBE" w:rsidRDefault="00525FBE" w:rsidP="00525FB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25FBE" w:rsidRPr="00A836A6" w:rsidTr="00B454C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25FBE" w:rsidRPr="00A836A6" w:rsidRDefault="00525FBE" w:rsidP="00B454C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25FBE" w:rsidRPr="00A836A6" w:rsidTr="00B454CD">
        <w:trPr>
          <w:cantSplit/>
        </w:trPr>
        <w:tc>
          <w:tcPr>
            <w:tcW w:w="2910" w:type="dxa"/>
            <w:vMerge/>
            <w:shd w:val="clear" w:color="auto" w:fill="E0E0E0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25FBE" w:rsidRPr="00A836A6" w:rsidRDefault="00525FBE" w:rsidP="00B454C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25FBE" w:rsidRPr="00A836A6" w:rsidRDefault="00525FBE" w:rsidP="00B454C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A836A6" w:rsidTr="00B454CD">
        <w:tc>
          <w:tcPr>
            <w:tcW w:w="2910" w:type="dxa"/>
          </w:tcPr>
          <w:p w:rsidR="00525FBE" w:rsidRPr="00A836A6" w:rsidRDefault="00525FBE" w:rsidP="00B454C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25FBE" w:rsidRPr="00A836A6" w:rsidRDefault="00525FBE" w:rsidP="00B454C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25FBE" w:rsidRPr="00ED1269" w:rsidTr="00B454CD">
        <w:trPr>
          <w:trHeight w:val="1026"/>
        </w:trPr>
        <w:tc>
          <w:tcPr>
            <w:tcW w:w="9709" w:type="dxa"/>
            <w:gridSpan w:val="5"/>
          </w:tcPr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25FBE" w:rsidRPr="00ED1269" w:rsidTr="00B454C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25FBE" w:rsidRPr="00ED1269" w:rsidRDefault="00525FBE" w:rsidP="00B454C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25FBE" w:rsidRPr="00ED1269" w:rsidTr="00B454CD">
        <w:trPr>
          <w:cantSplit/>
          <w:trHeight w:val="354"/>
        </w:trPr>
        <w:tc>
          <w:tcPr>
            <w:tcW w:w="9709" w:type="dxa"/>
            <w:gridSpan w:val="2"/>
          </w:tcPr>
          <w:p w:rsidR="00525FBE" w:rsidRPr="00ED1269" w:rsidRDefault="00525FBE" w:rsidP="00B454C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25FBE" w:rsidRPr="00ED1269" w:rsidTr="00B454CD">
        <w:trPr>
          <w:cantSplit/>
          <w:trHeight w:val="393"/>
        </w:trPr>
        <w:tc>
          <w:tcPr>
            <w:tcW w:w="4319" w:type="dxa"/>
          </w:tcPr>
          <w:p w:rsidR="00525FBE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25FBE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25FBE" w:rsidRPr="00ED1269" w:rsidRDefault="00525FBE" w:rsidP="00B454C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C44B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C44B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43989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0CAE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6A92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3876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27F08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657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25FBE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5E24"/>
    <w:rsid w:val="006B6BFD"/>
    <w:rsid w:val="006C0EC2"/>
    <w:rsid w:val="006C2787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06A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D10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514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1784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209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18FB"/>
    <w:rsid w:val="00F9577E"/>
    <w:rsid w:val="00F95E55"/>
    <w:rsid w:val="00FB216A"/>
    <w:rsid w:val="00FB3B6C"/>
    <w:rsid w:val="00FC03DC"/>
    <w:rsid w:val="00FC44BF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1157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2018-04-26T21:23:00Z</dcterms:created>
  <dcterms:modified xsi:type="dcterms:W3CDTF">2018-09-14T18:17:00Z</dcterms:modified>
</cp:coreProperties>
</file>