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4289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OSMAR GONÇALVES TEIXEIRA NETO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4289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2376453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42891" w:rsidP="00F4289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4289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4289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42891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DA ESCOLA DE ENFERMAGEM DE MANAUS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F42891" w:rsidP="00A236E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A2A3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2F5C7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42891" w:rsidP="0079760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A2A30">
              <w:rPr>
                <w:rFonts w:ascii="Arial" w:hAnsi="Arial" w:cs="Arial"/>
                <w:sz w:val="18"/>
                <w:szCs w:val="18"/>
              </w:rPr>
              <w:t>6/0</w:t>
            </w:r>
            <w:r w:rsidR="0079760B">
              <w:rPr>
                <w:rFonts w:ascii="Arial" w:hAnsi="Arial" w:cs="Arial"/>
                <w:sz w:val="18"/>
                <w:szCs w:val="18"/>
              </w:rPr>
              <w:t>9</w:t>
            </w:r>
            <w:r w:rsidR="007A2A30">
              <w:rPr>
                <w:rFonts w:ascii="Arial" w:hAnsi="Arial" w:cs="Arial"/>
                <w:sz w:val="18"/>
                <w:szCs w:val="18"/>
              </w:rPr>
              <w:t>/201</w:t>
            </w:r>
            <w:r w:rsidR="00A236E3">
              <w:rPr>
                <w:rFonts w:ascii="Arial" w:hAnsi="Arial" w:cs="Arial"/>
                <w:sz w:val="18"/>
                <w:szCs w:val="18"/>
              </w:rPr>
              <w:t>8</w:t>
            </w:r>
            <w:r w:rsidR="007A2A30">
              <w:rPr>
                <w:rFonts w:ascii="Arial" w:hAnsi="Arial" w:cs="Arial"/>
                <w:sz w:val="18"/>
                <w:szCs w:val="18"/>
              </w:rPr>
              <w:t xml:space="preserve"> a 15/0</w:t>
            </w:r>
            <w:r w:rsidR="0079760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9760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A236E3" w:rsidP="002F5C7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2F5C75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50B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ROSANA SILVA CAMARA GURGEL DO AMARAL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50B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401203</w:t>
            </w:r>
            <w:bookmarkStart w:id="0" w:name="_GoBack"/>
            <w:bookmarkEnd w:id="0"/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8372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8372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43972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1D13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5C75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337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2DE7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3728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60B"/>
    <w:rsid w:val="00797757"/>
    <w:rsid w:val="007A00ED"/>
    <w:rsid w:val="007A1E7F"/>
    <w:rsid w:val="007A24EE"/>
    <w:rsid w:val="007A2A30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36E3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0B8F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06F0E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891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2018-04-02T15:42:00Z</dcterms:created>
  <dcterms:modified xsi:type="dcterms:W3CDTF">2018-09-14T18:14:00Z</dcterms:modified>
</cp:coreProperties>
</file>