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70F4A" w:rsidRPr="00522F5C" w:rsidRDefault="00070F4A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70F4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A4946">
        <w:rPr>
          <w:rFonts w:ascii="Arial" w:hAnsi="Arial" w:cs="Arial"/>
          <w:b/>
          <w:bCs/>
          <w:color w:val="000000"/>
          <w:sz w:val="22"/>
          <w:szCs w:val="22"/>
        </w:rPr>
        <w:t>WILSON AMORIM MONTEIRO JUNIOR</w:t>
      </w:r>
    </w:p>
    <w:p w:rsidR="00070F4A" w:rsidRDefault="00070F4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70F4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GOMES REMIGIO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70F4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2909293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70F4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70F4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70F4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70F4A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SUL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A4946" w:rsidP="00C30F8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C0E67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30F8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30F8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A4946" w:rsidP="00C30F8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C30F81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002AC">
              <w:rPr>
                <w:rFonts w:ascii="Arial" w:hAnsi="Arial" w:cs="Arial"/>
                <w:sz w:val="18"/>
                <w:szCs w:val="18"/>
              </w:rPr>
              <w:t>8 a 02/</w:t>
            </w:r>
            <w:r w:rsidR="00C30F81">
              <w:rPr>
                <w:rFonts w:ascii="Arial" w:hAnsi="Arial" w:cs="Arial"/>
                <w:sz w:val="18"/>
                <w:szCs w:val="18"/>
              </w:rPr>
              <w:t>04</w:t>
            </w:r>
            <w:r w:rsidR="00070F4A">
              <w:rPr>
                <w:rFonts w:ascii="Arial" w:hAnsi="Arial" w:cs="Arial"/>
                <w:sz w:val="18"/>
                <w:szCs w:val="18"/>
              </w:rPr>
              <w:t>/201</w:t>
            </w:r>
            <w:r w:rsidR="00C30F8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70F4A" w:rsidRDefault="00070F4A" w:rsidP="00070F4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70F4A" w:rsidRDefault="00070F4A" w:rsidP="00070F4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70F4A" w:rsidRDefault="00070F4A" w:rsidP="00070F4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70F4A" w:rsidRPr="00522F5C" w:rsidRDefault="00070F4A" w:rsidP="00070F4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70F4A" w:rsidRDefault="00E06E5D" w:rsidP="00070F4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070F4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070F4A" w:rsidRPr="00070F4A">
        <w:rPr>
          <w:rFonts w:ascii="Arial" w:hAnsi="Arial" w:cs="Arial"/>
          <w:b/>
          <w:bCs/>
          <w:color w:val="000000"/>
          <w:sz w:val="22"/>
          <w:szCs w:val="22"/>
        </w:rPr>
        <w:t>CLEIDE MARIA DE SOUZA ARAÚJO</w:t>
      </w:r>
    </w:p>
    <w:p w:rsidR="00070F4A" w:rsidRDefault="00070F4A" w:rsidP="00070F4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70F4A" w:rsidRPr="00A836A6" w:rsidRDefault="00070F4A" w:rsidP="00070F4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70F4A" w:rsidRPr="00A836A6" w:rsidRDefault="00070F4A" w:rsidP="00070F4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70F4A" w:rsidRPr="00A836A6" w:rsidRDefault="00070F4A" w:rsidP="00070F4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70F4A" w:rsidRPr="00A836A6" w:rsidTr="00F748A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70F4A" w:rsidRPr="00A72118" w:rsidRDefault="00070F4A" w:rsidP="00F748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GOMES REMIGIO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70F4A" w:rsidRPr="00E51895" w:rsidRDefault="00070F4A" w:rsidP="00F748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2909293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70F4A" w:rsidRPr="00E51895" w:rsidRDefault="00070F4A" w:rsidP="00F748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70F4A" w:rsidRPr="00E51895" w:rsidRDefault="00070F4A" w:rsidP="00F748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70F4A" w:rsidRPr="00E51895" w:rsidRDefault="00070F4A" w:rsidP="00F748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SUL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70F4A" w:rsidRPr="00A836A6" w:rsidRDefault="00070F4A" w:rsidP="004B597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B740D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931FA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B597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B597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070F4A" w:rsidRPr="00A836A6" w:rsidRDefault="004B5973" w:rsidP="00F748A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070F4A" w:rsidRPr="00A836A6" w:rsidRDefault="00070F4A" w:rsidP="00070F4A">
      <w:pPr>
        <w:jc w:val="both"/>
        <w:rPr>
          <w:rFonts w:ascii="Arial" w:hAnsi="Arial" w:cs="Arial"/>
          <w:color w:val="000000"/>
          <w:sz w:val="18"/>
        </w:rPr>
      </w:pPr>
    </w:p>
    <w:p w:rsidR="00070F4A" w:rsidRPr="00A836A6" w:rsidRDefault="00070F4A" w:rsidP="00070F4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70F4A" w:rsidRPr="00A836A6" w:rsidTr="00F748A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70F4A" w:rsidRPr="00A836A6" w:rsidTr="00F748A3">
        <w:tc>
          <w:tcPr>
            <w:tcW w:w="5000" w:type="pct"/>
            <w:gridSpan w:val="5"/>
            <w:shd w:val="clear" w:color="auto" w:fill="E0E0E0"/>
            <w:vAlign w:val="bottom"/>
          </w:tcPr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0F4A" w:rsidRPr="00A836A6" w:rsidTr="00F748A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0F4A" w:rsidRPr="00A836A6" w:rsidRDefault="00070F4A" w:rsidP="00F748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0F4A" w:rsidRPr="00EB445B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5000" w:type="pct"/>
            <w:gridSpan w:val="5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70F4A" w:rsidRPr="00A836A6" w:rsidRDefault="00070F4A" w:rsidP="00070F4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70F4A" w:rsidRPr="00A836A6" w:rsidTr="00F748A3">
        <w:tc>
          <w:tcPr>
            <w:tcW w:w="5000" w:type="pct"/>
            <w:gridSpan w:val="5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70F4A" w:rsidRPr="00A836A6" w:rsidTr="00F748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0F4A" w:rsidRPr="00A836A6" w:rsidTr="00F748A3">
        <w:trPr>
          <w:cantSplit/>
        </w:trPr>
        <w:tc>
          <w:tcPr>
            <w:tcW w:w="1590" w:type="pct"/>
            <w:vMerge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0F4A" w:rsidRPr="00A836A6" w:rsidRDefault="00070F4A" w:rsidP="00F748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5000" w:type="pct"/>
            <w:gridSpan w:val="5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70F4A" w:rsidRPr="00A836A6" w:rsidTr="00F748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0F4A" w:rsidRPr="00A836A6" w:rsidTr="00F748A3">
        <w:trPr>
          <w:cantSplit/>
        </w:trPr>
        <w:tc>
          <w:tcPr>
            <w:tcW w:w="1590" w:type="pct"/>
            <w:vMerge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0F4A" w:rsidRPr="00A836A6" w:rsidRDefault="00070F4A" w:rsidP="00F748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5000" w:type="pct"/>
            <w:gridSpan w:val="5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70F4A" w:rsidRPr="00A836A6" w:rsidRDefault="00070F4A" w:rsidP="00070F4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70F4A" w:rsidRPr="00A836A6" w:rsidTr="00F748A3">
        <w:tc>
          <w:tcPr>
            <w:tcW w:w="9709" w:type="dxa"/>
            <w:gridSpan w:val="5"/>
            <w:shd w:val="clear" w:color="auto" w:fill="D9D9D9"/>
          </w:tcPr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70F4A" w:rsidRPr="00A836A6" w:rsidTr="00F748A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0F4A" w:rsidRPr="00A836A6" w:rsidTr="00F748A3">
        <w:trPr>
          <w:cantSplit/>
        </w:trPr>
        <w:tc>
          <w:tcPr>
            <w:tcW w:w="2910" w:type="dxa"/>
            <w:vMerge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0F4A" w:rsidRPr="00A836A6" w:rsidRDefault="00070F4A" w:rsidP="00F748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rPr>
          <w:trHeight w:val="803"/>
        </w:trPr>
        <w:tc>
          <w:tcPr>
            <w:tcW w:w="9709" w:type="dxa"/>
            <w:gridSpan w:val="5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70F4A" w:rsidRDefault="00070F4A" w:rsidP="00070F4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70F4A" w:rsidRPr="00A836A6" w:rsidTr="00F748A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70F4A" w:rsidRPr="00A836A6" w:rsidTr="00F748A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0F4A" w:rsidRPr="00A836A6" w:rsidTr="00F748A3">
        <w:trPr>
          <w:cantSplit/>
        </w:trPr>
        <w:tc>
          <w:tcPr>
            <w:tcW w:w="2910" w:type="dxa"/>
            <w:vMerge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0F4A" w:rsidRPr="00A836A6" w:rsidRDefault="00070F4A" w:rsidP="00F748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ED1269" w:rsidTr="00F748A3">
        <w:trPr>
          <w:trHeight w:val="1026"/>
        </w:trPr>
        <w:tc>
          <w:tcPr>
            <w:tcW w:w="9709" w:type="dxa"/>
            <w:gridSpan w:val="5"/>
          </w:tcPr>
          <w:p w:rsidR="00070F4A" w:rsidRPr="00ED1269" w:rsidRDefault="00070F4A" w:rsidP="00F748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70F4A" w:rsidRPr="00ED1269" w:rsidRDefault="00070F4A" w:rsidP="00F748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0F4A" w:rsidRDefault="00070F4A" w:rsidP="00F748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70F4A" w:rsidRPr="00ED1269" w:rsidTr="00F748A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70F4A" w:rsidRPr="00ED1269" w:rsidRDefault="00070F4A" w:rsidP="00F748A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70F4A" w:rsidRPr="00ED1269" w:rsidTr="00F748A3">
        <w:trPr>
          <w:cantSplit/>
          <w:trHeight w:val="354"/>
        </w:trPr>
        <w:tc>
          <w:tcPr>
            <w:tcW w:w="9709" w:type="dxa"/>
            <w:gridSpan w:val="2"/>
          </w:tcPr>
          <w:p w:rsidR="00070F4A" w:rsidRPr="00ED1269" w:rsidRDefault="00070F4A" w:rsidP="00F748A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70F4A" w:rsidRPr="00ED1269" w:rsidTr="00F748A3">
        <w:trPr>
          <w:cantSplit/>
          <w:trHeight w:val="393"/>
        </w:trPr>
        <w:tc>
          <w:tcPr>
            <w:tcW w:w="4319" w:type="dxa"/>
          </w:tcPr>
          <w:p w:rsidR="00070F4A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70F4A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70F4A" w:rsidRDefault="00070F4A" w:rsidP="00070F4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70F4A" w:rsidRDefault="00070F4A" w:rsidP="00070F4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70F4A" w:rsidRDefault="00070F4A" w:rsidP="00070F4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70F4A" w:rsidRPr="00070F4A" w:rsidRDefault="00070F4A" w:rsidP="00070F4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70F4A" w:rsidRDefault="00C90EAF" w:rsidP="00070F4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070F4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C54E38">
        <w:rPr>
          <w:rFonts w:ascii="Arial" w:hAnsi="Arial" w:cs="Arial"/>
          <w:b/>
          <w:bCs/>
          <w:color w:val="000000"/>
          <w:sz w:val="22"/>
          <w:szCs w:val="22"/>
        </w:rPr>
        <w:t>LUCIMARA APARECIDA FORNER DE SOUZA</w:t>
      </w:r>
    </w:p>
    <w:p w:rsidR="00070F4A" w:rsidRDefault="00070F4A" w:rsidP="00070F4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70F4A" w:rsidRPr="00A836A6" w:rsidRDefault="00070F4A" w:rsidP="00070F4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70F4A" w:rsidRPr="00A836A6" w:rsidRDefault="00070F4A" w:rsidP="00070F4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70F4A" w:rsidRPr="00A836A6" w:rsidRDefault="00070F4A" w:rsidP="00070F4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70F4A" w:rsidRPr="00A836A6" w:rsidTr="00F748A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70F4A" w:rsidRPr="00A72118" w:rsidRDefault="00070F4A" w:rsidP="00F748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GOMES REMIGIO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70F4A" w:rsidRPr="00E51895" w:rsidRDefault="00070F4A" w:rsidP="00F748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2909293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70F4A" w:rsidRPr="00E51895" w:rsidRDefault="00070F4A" w:rsidP="00F748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70F4A" w:rsidRPr="00E51895" w:rsidRDefault="00070F4A" w:rsidP="00F748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70F4A" w:rsidRPr="00E51895" w:rsidRDefault="00070F4A" w:rsidP="00F748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SUL</w:t>
            </w:r>
          </w:p>
        </w:tc>
      </w:tr>
      <w:tr w:rsidR="00070F4A" w:rsidRPr="00A836A6" w:rsidTr="00F748A3">
        <w:tc>
          <w:tcPr>
            <w:tcW w:w="1300" w:type="pct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70F4A" w:rsidRPr="00A836A6" w:rsidRDefault="00441B4A" w:rsidP="00F748A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7F238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70F4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070F4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C1DA8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070F4A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070F4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70F4A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9784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70F4A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070F4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70F4A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97843">
              <w:rPr>
                <w:rFonts w:ascii="Arial" w:hAnsi="Arial" w:cs="Arial"/>
                <w:color w:val="000000"/>
                <w:sz w:val="16"/>
              </w:rPr>
              <w:t>X</w:t>
            </w:r>
            <w:r w:rsidR="00070F4A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070F4A" w:rsidRPr="00A836A6" w:rsidRDefault="00497843" w:rsidP="00441B4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  <w:bookmarkStart w:id="0" w:name="_GoBack"/>
            <w:bookmarkEnd w:id="0"/>
          </w:p>
        </w:tc>
      </w:tr>
    </w:tbl>
    <w:p w:rsidR="00070F4A" w:rsidRPr="00A836A6" w:rsidRDefault="00070F4A" w:rsidP="00070F4A">
      <w:pPr>
        <w:jc w:val="both"/>
        <w:rPr>
          <w:rFonts w:ascii="Arial" w:hAnsi="Arial" w:cs="Arial"/>
          <w:color w:val="000000"/>
          <w:sz w:val="18"/>
        </w:rPr>
      </w:pPr>
    </w:p>
    <w:p w:rsidR="00070F4A" w:rsidRPr="00A836A6" w:rsidRDefault="00070F4A" w:rsidP="00070F4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70F4A" w:rsidRPr="00A836A6" w:rsidTr="00F748A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70F4A" w:rsidRPr="00A836A6" w:rsidTr="00F748A3">
        <w:tc>
          <w:tcPr>
            <w:tcW w:w="5000" w:type="pct"/>
            <w:gridSpan w:val="5"/>
            <w:shd w:val="clear" w:color="auto" w:fill="E0E0E0"/>
            <w:vAlign w:val="bottom"/>
          </w:tcPr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0F4A" w:rsidRPr="00A836A6" w:rsidTr="00F748A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0F4A" w:rsidRPr="00A836A6" w:rsidRDefault="00070F4A" w:rsidP="00F748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0F4A" w:rsidRPr="00EB445B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5000" w:type="pct"/>
            <w:gridSpan w:val="5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70F4A" w:rsidRPr="00A836A6" w:rsidRDefault="00070F4A" w:rsidP="00070F4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70F4A" w:rsidRPr="00A836A6" w:rsidTr="00F748A3">
        <w:tc>
          <w:tcPr>
            <w:tcW w:w="5000" w:type="pct"/>
            <w:gridSpan w:val="5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70F4A" w:rsidRPr="00A836A6" w:rsidTr="00F748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0F4A" w:rsidRPr="00A836A6" w:rsidTr="00F748A3">
        <w:trPr>
          <w:cantSplit/>
        </w:trPr>
        <w:tc>
          <w:tcPr>
            <w:tcW w:w="1590" w:type="pct"/>
            <w:vMerge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0F4A" w:rsidRPr="00A836A6" w:rsidRDefault="00070F4A" w:rsidP="00F748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5000" w:type="pct"/>
            <w:gridSpan w:val="5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70F4A" w:rsidRPr="00A836A6" w:rsidTr="00F748A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0F4A" w:rsidRPr="00A836A6" w:rsidTr="00F748A3">
        <w:trPr>
          <w:cantSplit/>
        </w:trPr>
        <w:tc>
          <w:tcPr>
            <w:tcW w:w="1590" w:type="pct"/>
            <w:vMerge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0F4A" w:rsidRPr="00A836A6" w:rsidRDefault="00070F4A" w:rsidP="00F748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1590" w:type="pct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5000" w:type="pct"/>
            <w:gridSpan w:val="5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70F4A" w:rsidRPr="00A836A6" w:rsidRDefault="00070F4A" w:rsidP="00070F4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70F4A" w:rsidRPr="00A836A6" w:rsidTr="00F748A3">
        <w:tc>
          <w:tcPr>
            <w:tcW w:w="9709" w:type="dxa"/>
            <w:gridSpan w:val="5"/>
            <w:shd w:val="clear" w:color="auto" w:fill="D9D9D9"/>
          </w:tcPr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70F4A" w:rsidRPr="00A836A6" w:rsidTr="00F748A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0F4A" w:rsidRPr="00A836A6" w:rsidTr="00F748A3">
        <w:trPr>
          <w:cantSplit/>
        </w:trPr>
        <w:tc>
          <w:tcPr>
            <w:tcW w:w="2910" w:type="dxa"/>
            <w:vMerge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0F4A" w:rsidRPr="00A836A6" w:rsidRDefault="00070F4A" w:rsidP="00F748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rPr>
          <w:trHeight w:val="803"/>
        </w:trPr>
        <w:tc>
          <w:tcPr>
            <w:tcW w:w="9709" w:type="dxa"/>
            <w:gridSpan w:val="5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70F4A" w:rsidRDefault="00070F4A" w:rsidP="00070F4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70F4A" w:rsidRPr="00A836A6" w:rsidTr="00F748A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70F4A" w:rsidRPr="00A836A6" w:rsidRDefault="00070F4A" w:rsidP="00F748A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70F4A" w:rsidRPr="00A836A6" w:rsidTr="00F748A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70F4A" w:rsidRPr="00A836A6" w:rsidTr="00F748A3">
        <w:trPr>
          <w:cantSplit/>
        </w:trPr>
        <w:tc>
          <w:tcPr>
            <w:tcW w:w="2910" w:type="dxa"/>
            <w:vMerge/>
            <w:shd w:val="clear" w:color="auto" w:fill="E0E0E0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70F4A" w:rsidRPr="00A836A6" w:rsidRDefault="00070F4A" w:rsidP="00F748A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70F4A" w:rsidRPr="00A836A6" w:rsidRDefault="00070F4A" w:rsidP="00F748A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A836A6" w:rsidTr="00F748A3">
        <w:tc>
          <w:tcPr>
            <w:tcW w:w="2910" w:type="dxa"/>
          </w:tcPr>
          <w:p w:rsidR="00070F4A" w:rsidRPr="00A836A6" w:rsidRDefault="00070F4A" w:rsidP="00F748A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70F4A" w:rsidRPr="00A836A6" w:rsidRDefault="00070F4A" w:rsidP="00F748A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70F4A" w:rsidRPr="00ED1269" w:rsidTr="00F748A3">
        <w:trPr>
          <w:trHeight w:val="1026"/>
        </w:trPr>
        <w:tc>
          <w:tcPr>
            <w:tcW w:w="9709" w:type="dxa"/>
            <w:gridSpan w:val="5"/>
          </w:tcPr>
          <w:p w:rsidR="00070F4A" w:rsidRPr="00ED1269" w:rsidRDefault="00070F4A" w:rsidP="00F748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70F4A" w:rsidRPr="00ED1269" w:rsidRDefault="00070F4A" w:rsidP="00F748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0F4A" w:rsidRDefault="00070F4A" w:rsidP="00F748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70F4A" w:rsidRPr="00ED1269" w:rsidTr="00F748A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70F4A" w:rsidRPr="00ED1269" w:rsidRDefault="00070F4A" w:rsidP="00F748A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70F4A" w:rsidRPr="00ED1269" w:rsidTr="00F748A3">
        <w:trPr>
          <w:cantSplit/>
          <w:trHeight w:val="354"/>
        </w:trPr>
        <w:tc>
          <w:tcPr>
            <w:tcW w:w="9709" w:type="dxa"/>
            <w:gridSpan w:val="2"/>
          </w:tcPr>
          <w:p w:rsidR="00070F4A" w:rsidRPr="00ED1269" w:rsidRDefault="00070F4A" w:rsidP="00F748A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70F4A" w:rsidRPr="00ED1269" w:rsidTr="00F748A3">
        <w:trPr>
          <w:cantSplit/>
          <w:trHeight w:val="393"/>
        </w:trPr>
        <w:tc>
          <w:tcPr>
            <w:tcW w:w="4319" w:type="dxa"/>
          </w:tcPr>
          <w:p w:rsidR="00070F4A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70F4A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70F4A" w:rsidRPr="00ED1269" w:rsidRDefault="00070F4A" w:rsidP="00F748A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54" w:rsidRDefault="001A0454" w:rsidP="00A10C8B">
      <w:r>
        <w:separator/>
      </w:r>
    </w:p>
  </w:endnote>
  <w:endnote w:type="continuationSeparator" w:id="0">
    <w:p w:rsidR="001A0454" w:rsidRDefault="001A045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54" w:rsidRDefault="001A0454" w:rsidP="00A10C8B">
      <w:r>
        <w:separator/>
      </w:r>
    </w:p>
  </w:footnote>
  <w:footnote w:type="continuationSeparator" w:id="0">
    <w:p w:rsidR="001A0454" w:rsidRDefault="001A045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02DB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02DB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95415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0F4A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022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2CA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A81"/>
    <w:rsid w:val="001946C5"/>
    <w:rsid w:val="001A0454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4946"/>
    <w:rsid w:val="003A5084"/>
    <w:rsid w:val="003A791B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02A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1B4A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97843"/>
    <w:rsid w:val="004A4E3F"/>
    <w:rsid w:val="004B1A17"/>
    <w:rsid w:val="004B5973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361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3B3B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2DBD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0E67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2386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97DF5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1FA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0D9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04C9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0F81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4E38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EAF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123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E5D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1DA8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1722</Words>
  <Characters>9305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2018-04-26T20:03:00Z</dcterms:created>
  <dcterms:modified xsi:type="dcterms:W3CDTF">2018-09-20T17:09:00Z</dcterms:modified>
</cp:coreProperties>
</file>