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3516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351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45DCC" w:rsidP="0011729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747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172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172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8189E" w:rsidP="00546F6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546F6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 a 02/</w:t>
            </w:r>
            <w:r w:rsidR="00546F6F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46F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52011" w:rsidP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LUCIMARA APARECIDA FORNER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704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2088377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DB" w:rsidRDefault="00B243DB" w:rsidP="00A10C8B">
      <w:r>
        <w:separator/>
      </w:r>
    </w:p>
  </w:endnote>
  <w:endnote w:type="continuationSeparator" w:id="0">
    <w:p w:rsidR="00B243DB" w:rsidRDefault="00B243D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DB" w:rsidRDefault="00B243DB" w:rsidP="00A10C8B">
      <w:r>
        <w:separator/>
      </w:r>
    </w:p>
  </w:footnote>
  <w:footnote w:type="continuationSeparator" w:id="0">
    <w:p w:rsidR="00B243DB" w:rsidRDefault="00B243D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0633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063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40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47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296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5DC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01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0A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6F6F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286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B1F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8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633D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3DB"/>
    <w:rsid w:val="00B31FF9"/>
    <w:rsid w:val="00B32AE3"/>
    <w:rsid w:val="00B35160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7DD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88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2017-06-06T14:14:00Z</dcterms:created>
  <dcterms:modified xsi:type="dcterms:W3CDTF">2018-09-20T17:07:00Z</dcterms:modified>
</cp:coreProperties>
</file>