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BC63A1" w:rsidRPr="00792543" w:rsidRDefault="00BC63A1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C63A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GEYSE MARIA ALMEIDA COSTA DE CARVALHO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C63A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1206976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C63A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C63A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C63A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C63A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DE CIÊNCIAS EXATAS E ENGENHARIAS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ED4A71" w:rsidP="00551FA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4832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3376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551FA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51FA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7B29A5" w:rsidP="00F1229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</w:t>
            </w:r>
            <w:r w:rsidR="00F1229B">
              <w:rPr>
                <w:rFonts w:ascii="Arial" w:hAnsi="Arial" w:cs="Arial"/>
                <w:sz w:val="18"/>
                <w:szCs w:val="18"/>
              </w:rPr>
              <w:t>10/2018 a 04/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F1229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bookmarkStart w:id="0" w:name="_GoBack"/>
            <w:bookmarkEnd w:id="0"/>
            <w:r w:rsidR="00F122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5059A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MILENE MIGUEL DO VALE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5059A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401619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6"/>
        <w:gridCol w:w="5127"/>
      </w:tblGrid>
      <w:tr w:rsidR="00A3226E" w:rsidRPr="00D05C8C" w:rsidTr="007F47B8">
        <w:trPr>
          <w:cantSplit/>
          <w:trHeight w:val="165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7F47B8">
        <w:trPr>
          <w:cantSplit/>
          <w:trHeight w:val="539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7F47B8">
        <w:trPr>
          <w:cantSplit/>
          <w:trHeight w:val="886"/>
        </w:trPr>
        <w:tc>
          <w:tcPr>
            <w:tcW w:w="235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5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C148F2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 xml:space="preserve">Tutor e </w:t>
      </w:r>
      <w:proofErr w:type="gramStart"/>
      <w:r>
        <w:rPr>
          <w:i/>
          <w:sz w:val="20"/>
          <w:szCs w:val="20"/>
        </w:rPr>
        <w:t>Tutora</w:t>
      </w:r>
      <w:r w:rsidRPr="00406C57">
        <w:rPr>
          <w:i/>
          <w:sz w:val="20"/>
          <w:szCs w:val="20"/>
        </w:rPr>
        <w:t>do.</w:t>
      </w:r>
      <w:proofErr w:type="gramEnd"/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6484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6484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6567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0DAE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765E"/>
    <w:rsid w:val="0034269A"/>
    <w:rsid w:val="00350283"/>
    <w:rsid w:val="00352E1A"/>
    <w:rsid w:val="003542F9"/>
    <w:rsid w:val="00356A03"/>
    <w:rsid w:val="00356FBC"/>
    <w:rsid w:val="003627EC"/>
    <w:rsid w:val="003642E8"/>
    <w:rsid w:val="00364370"/>
    <w:rsid w:val="0036484B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328B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059AB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FA6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7B1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3666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29A5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47B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63A1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48F2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71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229B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00F2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4A02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2018-04-26T19:17:00Z</dcterms:created>
  <dcterms:modified xsi:type="dcterms:W3CDTF">2019-01-21T11:48:00Z</dcterms:modified>
</cp:coreProperties>
</file>