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041D">
        <w:rPr>
          <w:rFonts w:ascii="Arial" w:hAnsi="Arial" w:cs="Arial"/>
          <w:b/>
          <w:bCs/>
          <w:color w:val="000000"/>
          <w:sz w:val="22"/>
          <w:szCs w:val="22"/>
        </w:rPr>
        <w:t>ALMIR LIBERATO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6BA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DE041D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E041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E041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E041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E041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E041D" w:rsidP="005423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085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423B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5423B6" w:rsidRDefault="005423B6" w:rsidP="005423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090B" w:rsidRPr="00522F5C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090B" w:rsidRDefault="00F6090B" w:rsidP="00F6090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ADAMIR DE MELO AMARAL</w:t>
      </w:r>
    </w:p>
    <w:p w:rsidR="00F6090B" w:rsidRDefault="00F6090B" w:rsidP="00F6090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6090B" w:rsidRPr="00A836A6" w:rsidRDefault="00F6090B" w:rsidP="00F6090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6090B" w:rsidRPr="00A72118" w:rsidRDefault="00520FC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HELIELMA </w:t>
            </w:r>
            <w:r w:rsidR="00F6090B">
              <w:rPr>
                <w:rFonts w:ascii="Arial" w:hAnsi="Arial" w:cs="Arial"/>
                <w:sz w:val="18"/>
                <w:szCs w:val="18"/>
              </w:rPr>
              <w:t>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13F8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423B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6090B" w:rsidRPr="005423B6" w:rsidRDefault="005423B6" w:rsidP="005423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F6090B" w:rsidRPr="00A836A6" w:rsidRDefault="00F6090B" w:rsidP="00F6090B">
      <w:pPr>
        <w:jc w:val="both"/>
        <w:rPr>
          <w:rFonts w:ascii="Arial" w:hAnsi="Arial" w:cs="Arial"/>
          <w:color w:val="000000"/>
          <w:sz w:val="18"/>
        </w:rPr>
      </w:pP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6090B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EB445B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090B" w:rsidRPr="00A836A6" w:rsidRDefault="00F6090B" w:rsidP="00F6090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090B" w:rsidRPr="00A836A6" w:rsidTr="00766154">
        <w:tc>
          <w:tcPr>
            <w:tcW w:w="5000" w:type="pct"/>
            <w:gridSpan w:val="5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090B" w:rsidRPr="00A836A6" w:rsidRDefault="00F6090B" w:rsidP="00F6090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090B" w:rsidRPr="00A836A6" w:rsidTr="00766154">
        <w:tc>
          <w:tcPr>
            <w:tcW w:w="9709" w:type="dxa"/>
            <w:gridSpan w:val="5"/>
            <w:shd w:val="clear" w:color="auto" w:fill="D9D9D9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trHeight w:val="803"/>
        </w:trPr>
        <w:tc>
          <w:tcPr>
            <w:tcW w:w="9709" w:type="dxa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6090B" w:rsidRDefault="00F6090B" w:rsidP="00F6090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090B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ED1269" w:rsidTr="00766154">
        <w:trPr>
          <w:trHeight w:val="1026"/>
        </w:trPr>
        <w:tc>
          <w:tcPr>
            <w:tcW w:w="9709" w:type="dxa"/>
            <w:gridSpan w:val="5"/>
          </w:tcPr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6090B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6090B" w:rsidRPr="00ED1269" w:rsidRDefault="00F6090B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6090B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6090B" w:rsidRPr="00ED1269" w:rsidTr="00766154">
        <w:trPr>
          <w:cantSplit/>
          <w:trHeight w:val="393"/>
        </w:trPr>
        <w:tc>
          <w:tcPr>
            <w:tcW w:w="4319" w:type="dxa"/>
          </w:tcPr>
          <w:p w:rsidR="00F6090B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6090B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0C83" w:rsidRPr="00522F5C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0C83" w:rsidRDefault="00860C83" w:rsidP="00860C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CARLA FRANÇA MEDEIROS</w:t>
      </w:r>
    </w:p>
    <w:p w:rsidR="00860C83" w:rsidRDefault="00860C83" w:rsidP="00860C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0C83" w:rsidRPr="00A836A6" w:rsidRDefault="00860C83" w:rsidP="00860C8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0C83" w:rsidRPr="00A72118" w:rsidRDefault="00520FC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860C83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6E9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F3C4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60C83" w:rsidRPr="001F3C43" w:rsidRDefault="001F3C43" w:rsidP="001F3C4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860C83" w:rsidRPr="00A836A6" w:rsidRDefault="00860C83" w:rsidP="00860C83">
      <w:pPr>
        <w:jc w:val="both"/>
        <w:rPr>
          <w:rFonts w:ascii="Arial" w:hAnsi="Arial" w:cs="Arial"/>
          <w:color w:val="000000"/>
          <w:sz w:val="18"/>
        </w:rPr>
      </w:pP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0C83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EB445B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0C83" w:rsidRPr="00A836A6" w:rsidRDefault="00860C83" w:rsidP="00860C8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0C83" w:rsidRPr="00A836A6" w:rsidTr="00766154">
        <w:tc>
          <w:tcPr>
            <w:tcW w:w="5000" w:type="pct"/>
            <w:gridSpan w:val="5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0C83" w:rsidRPr="00A836A6" w:rsidRDefault="00860C83" w:rsidP="00860C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0C83" w:rsidRPr="00A836A6" w:rsidTr="00766154">
        <w:tc>
          <w:tcPr>
            <w:tcW w:w="9709" w:type="dxa"/>
            <w:gridSpan w:val="5"/>
            <w:shd w:val="clear" w:color="auto" w:fill="D9D9D9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trHeight w:val="803"/>
        </w:trPr>
        <w:tc>
          <w:tcPr>
            <w:tcW w:w="9709" w:type="dxa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0C83" w:rsidRDefault="00860C83" w:rsidP="00860C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0C83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ED1269" w:rsidTr="00766154">
        <w:trPr>
          <w:trHeight w:val="1026"/>
        </w:trPr>
        <w:tc>
          <w:tcPr>
            <w:tcW w:w="9709" w:type="dxa"/>
            <w:gridSpan w:val="5"/>
          </w:tcPr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0C83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0C83" w:rsidRPr="00ED1269" w:rsidRDefault="00860C83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0C83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0C83" w:rsidRPr="00ED1269" w:rsidTr="00766154">
        <w:trPr>
          <w:cantSplit/>
          <w:trHeight w:val="393"/>
        </w:trPr>
        <w:tc>
          <w:tcPr>
            <w:tcW w:w="4319" w:type="dxa"/>
          </w:tcPr>
          <w:p w:rsidR="00860C83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0C83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40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40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1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C4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64FB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D34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FC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3B6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BA6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EB8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153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9E3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C83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3F86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85C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63E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41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E9D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0A7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90B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2019-01-21T20:09:00Z</dcterms:created>
  <dcterms:modified xsi:type="dcterms:W3CDTF">2019-01-21T20:09:00Z</dcterms:modified>
</cp:coreProperties>
</file>