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1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181B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27952" w:rsidP="002279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C63A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C63A1">
              <w:rPr>
                <w:rFonts w:ascii="Arial" w:hAnsi="Arial" w:cs="Arial"/>
                <w:sz w:val="18"/>
                <w:szCs w:val="18"/>
              </w:rPr>
              <w:t>/201</w:t>
            </w:r>
            <w:r w:rsidR="00F16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73A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D1313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B72FF" w:rsidP="00D1313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B29A5">
              <w:rPr>
                <w:rFonts w:ascii="Arial" w:hAnsi="Arial" w:cs="Arial"/>
                <w:sz w:val="18"/>
                <w:szCs w:val="18"/>
              </w:rPr>
              <w:t>/0</w:t>
            </w:r>
            <w:r w:rsidR="00D1313F">
              <w:rPr>
                <w:rFonts w:ascii="Arial" w:hAnsi="Arial" w:cs="Arial"/>
                <w:sz w:val="18"/>
                <w:szCs w:val="18"/>
              </w:rPr>
              <w:t>1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r w:rsidR="00D1313F">
              <w:rPr>
                <w:rFonts w:ascii="Arial" w:hAnsi="Arial" w:cs="Arial"/>
                <w:sz w:val="18"/>
                <w:szCs w:val="18"/>
              </w:rPr>
              <w:t>9</w:t>
            </w:r>
            <w:r w:rsidR="007B29A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26/0</w:t>
            </w:r>
            <w:r w:rsidR="00D1313F">
              <w:rPr>
                <w:rFonts w:ascii="Arial" w:hAnsi="Arial" w:cs="Arial"/>
                <w:sz w:val="18"/>
                <w:szCs w:val="18"/>
              </w:rPr>
              <w:t>7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15E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LEONORA GOMES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E1F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1188463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2E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2E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3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67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2FF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952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5028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AB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E3E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81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F4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2E8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3F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49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2018-04-26T19:17:00Z</dcterms:created>
  <dcterms:modified xsi:type="dcterms:W3CDTF">2019-01-21T18:56:00Z</dcterms:modified>
</cp:coreProperties>
</file>