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17F0">
        <w:rPr>
          <w:rFonts w:ascii="Arial" w:hAnsi="Arial" w:cs="Arial"/>
          <w:b/>
          <w:bCs/>
          <w:color w:val="000000"/>
          <w:sz w:val="22"/>
          <w:szCs w:val="22"/>
        </w:rPr>
        <w:t>DINORVAN FANHAIMPORK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4494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4494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449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4494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61719E" w:rsidRDefault="00D44947" w:rsidP="00EE46A9">
            <w:pPr>
              <w:rPr>
                <w:rFonts w:ascii="Arial" w:hAnsi="Arial" w:cs="Arial"/>
                <w:sz w:val="20"/>
                <w:szCs w:val="20"/>
              </w:rPr>
            </w:pPr>
            <w:r w:rsidRPr="0061719E">
              <w:rPr>
                <w:rFonts w:ascii="Arial" w:hAnsi="Arial" w:cs="Arial"/>
                <w:sz w:val="18"/>
                <w:szCs w:val="20"/>
              </w:rPr>
              <w:t>AUDITORIA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44947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B1A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B1AC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7B1AC6" w:rsidRDefault="007B1AC6" w:rsidP="007B1AC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5E44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E44" w:rsidRPr="00522F5C" w:rsidRDefault="00655E44" w:rsidP="00655E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E44" w:rsidRDefault="00655E44" w:rsidP="00655E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FABIANO FRANCISCO CAMPELO SPINELLIS</w:t>
      </w:r>
    </w:p>
    <w:p w:rsidR="00655E44" w:rsidRDefault="00655E44" w:rsidP="00655E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5E44" w:rsidRPr="00A836A6" w:rsidRDefault="00655E44" w:rsidP="00655E4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5E44" w:rsidRPr="00A72118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5E44" w:rsidRPr="00E51895" w:rsidRDefault="00655E44" w:rsidP="006B0EC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5E44" w:rsidRPr="00B70C3F" w:rsidRDefault="00655E44" w:rsidP="006B0ECC">
            <w:pPr>
              <w:rPr>
                <w:rFonts w:ascii="Arial" w:hAnsi="Arial" w:cs="Arial"/>
                <w:sz w:val="20"/>
                <w:szCs w:val="20"/>
              </w:rPr>
            </w:pPr>
            <w:r w:rsidRPr="0061719E">
              <w:rPr>
                <w:rFonts w:ascii="Arial" w:hAnsi="Arial" w:cs="Arial"/>
                <w:sz w:val="18"/>
                <w:szCs w:val="20"/>
              </w:rPr>
              <w:t>AUDITORIA</w:t>
            </w: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300" w:type="pct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568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147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147D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55E44" w:rsidRPr="004147D9" w:rsidRDefault="004147D9" w:rsidP="004147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655E44" w:rsidRPr="00A836A6" w:rsidRDefault="00655E44" w:rsidP="00655E44">
      <w:pPr>
        <w:jc w:val="both"/>
        <w:rPr>
          <w:rFonts w:ascii="Arial" w:hAnsi="Arial" w:cs="Arial"/>
          <w:color w:val="000000"/>
          <w:sz w:val="18"/>
        </w:rPr>
      </w:pPr>
    </w:p>
    <w:p w:rsidR="00655E44" w:rsidRPr="00A836A6" w:rsidRDefault="00655E44" w:rsidP="00655E4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5E44" w:rsidRPr="00A836A6" w:rsidTr="006B0ECC">
        <w:tc>
          <w:tcPr>
            <w:tcW w:w="5000" w:type="pct"/>
            <w:gridSpan w:val="5"/>
            <w:shd w:val="clear" w:color="auto" w:fill="E0E0E0"/>
            <w:vAlign w:val="bottom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EB445B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E44" w:rsidRPr="00A836A6" w:rsidRDefault="00655E44" w:rsidP="00655E4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E44" w:rsidRPr="00A836A6" w:rsidTr="006B0ECC">
        <w:tc>
          <w:tcPr>
            <w:tcW w:w="5000" w:type="pct"/>
            <w:gridSpan w:val="5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1590" w:type="pct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5000" w:type="pct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E44" w:rsidRPr="00A836A6" w:rsidRDefault="00655E44" w:rsidP="00655E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E44" w:rsidRPr="00A836A6" w:rsidTr="006B0ECC">
        <w:tc>
          <w:tcPr>
            <w:tcW w:w="9709" w:type="dxa"/>
            <w:gridSpan w:val="5"/>
            <w:shd w:val="clear" w:color="auto" w:fill="D9D9D9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rPr>
          <w:trHeight w:val="803"/>
        </w:trPr>
        <w:tc>
          <w:tcPr>
            <w:tcW w:w="9709" w:type="dxa"/>
            <w:gridSpan w:val="5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5E44" w:rsidRDefault="00655E44" w:rsidP="00655E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E44" w:rsidRPr="00A836A6" w:rsidTr="006B0EC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5E44" w:rsidRPr="00A836A6" w:rsidRDefault="00655E44" w:rsidP="006B0EC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E44" w:rsidRPr="00A836A6" w:rsidTr="006B0EC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E44" w:rsidRPr="00A836A6" w:rsidRDefault="00655E44" w:rsidP="006B0EC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E44" w:rsidRPr="00A836A6" w:rsidRDefault="00655E44" w:rsidP="006B0EC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A836A6" w:rsidTr="006B0ECC">
        <w:tc>
          <w:tcPr>
            <w:tcW w:w="2910" w:type="dxa"/>
          </w:tcPr>
          <w:p w:rsidR="00655E44" w:rsidRPr="00A836A6" w:rsidRDefault="00655E44" w:rsidP="006B0EC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E44" w:rsidRPr="00A836A6" w:rsidRDefault="00655E44" w:rsidP="006B0EC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E44" w:rsidRPr="00ED1269" w:rsidTr="006B0ECC">
        <w:trPr>
          <w:trHeight w:val="1026"/>
        </w:trPr>
        <w:tc>
          <w:tcPr>
            <w:tcW w:w="9709" w:type="dxa"/>
            <w:gridSpan w:val="5"/>
          </w:tcPr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5E44" w:rsidRPr="00ED1269" w:rsidTr="006B0EC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5E44" w:rsidRPr="00ED1269" w:rsidRDefault="00655E44" w:rsidP="006B0EC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5E44" w:rsidRPr="00ED1269" w:rsidTr="006B0ECC">
        <w:trPr>
          <w:cantSplit/>
          <w:trHeight w:val="354"/>
        </w:trPr>
        <w:tc>
          <w:tcPr>
            <w:tcW w:w="9709" w:type="dxa"/>
            <w:gridSpan w:val="2"/>
          </w:tcPr>
          <w:p w:rsidR="00655E44" w:rsidRPr="00ED1269" w:rsidRDefault="00655E44" w:rsidP="006B0EC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5E44" w:rsidRPr="00ED1269" w:rsidTr="006B0ECC">
        <w:trPr>
          <w:cantSplit/>
          <w:trHeight w:val="393"/>
        </w:trPr>
        <w:tc>
          <w:tcPr>
            <w:tcW w:w="4319" w:type="dxa"/>
          </w:tcPr>
          <w:p w:rsidR="00655E44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5E44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E44" w:rsidRPr="00ED1269" w:rsidRDefault="00655E44" w:rsidP="006B0EC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C2C08" w:rsidRPr="00792543" w:rsidRDefault="009C2C08" w:rsidP="009C2C08">
      <w:pPr>
        <w:rPr>
          <w:vanish/>
        </w:rPr>
      </w:pPr>
    </w:p>
    <w:p w:rsidR="009C2C08" w:rsidRPr="00792543" w:rsidRDefault="009C2C08" w:rsidP="009C2C08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227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227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15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275B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0FA"/>
    <w:rsid w:val="003C703E"/>
    <w:rsid w:val="003D4774"/>
    <w:rsid w:val="003D51B9"/>
    <w:rsid w:val="003D5686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7D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19E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E44"/>
    <w:rsid w:val="00661FC6"/>
    <w:rsid w:val="0066289F"/>
    <w:rsid w:val="00663083"/>
    <w:rsid w:val="0068365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AC6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1A8C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49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C08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57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7F0"/>
    <w:rsid w:val="00A92932"/>
    <w:rsid w:val="00A935C7"/>
    <w:rsid w:val="00A935C8"/>
    <w:rsid w:val="00A95408"/>
    <w:rsid w:val="00AA26ED"/>
    <w:rsid w:val="00AA3200"/>
    <w:rsid w:val="00AA51C5"/>
    <w:rsid w:val="00AA5600"/>
    <w:rsid w:val="00AA5F6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0C3F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17C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F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57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94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0F8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2019-01-21T19:58:00Z</dcterms:created>
  <dcterms:modified xsi:type="dcterms:W3CDTF">2019-01-21T19:59:00Z</dcterms:modified>
</cp:coreProperties>
</file>