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224C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224C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224C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224C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224C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D0C2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5D0C27" w:rsidRDefault="005D0C27" w:rsidP="005D0C2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72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FRANCISCO CAMPELO SPINELLIS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011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2089583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71C3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71C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14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1E7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139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246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4CE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C39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0C27"/>
    <w:rsid w:val="005D2ACD"/>
    <w:rsid w:val="005D4619"/>
    <w:rsid w:val="005D4BB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4FD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2B0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02A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8C7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2019-01-21T19:58:00Z</dcterms:created>
  <dcterms:modified xsi:type="dcterms:W3CDTF">2019-01-21T19:58:00Z</dcterms:modified>
</cp:coreProperties>
</file>