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74C2B" w:rsidRPr="00D74C2B">
        <w:rPr>
          <w:rFonts w:ascii="Arial" w:hAnsi="Arial" w:cs="Arial"/>
          <w:b/>
          <w:bCs/>
          <w:szCs w:val="20"/>
        </w:rPr>
        <w:t>DINORVAN FANHAIMPORK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249E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ANDREZA BRANDÃO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249E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2398530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249E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249E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249E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A040B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819B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819B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819B8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D6941" w:rsidRDefault="00DD6941" w:rsidP="00DD69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D6941" w:rsidRDefault="00DD6941" w:rsidP="00DD69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D6941" w:rsidRDefault="00DD6941" w:rsidP="00DD69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D6941" w:rsidRPr="00522F5C" w:rsidRDefault="00DD6941" w:rsidP="00DD69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D6941" w:rsidRDefault="008E4163" w:rsidP="00DD694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DD694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C0F75">
        <w:rPr>
          <w:rFonts w:ascii="Arial" w:hAnsi="Arial" w:cs="Arial"/>
          <w:b/>
          <w:bCs/>
          <w:color w:val="000000"/>
          <w:sz w:val="22"/>
          <w:szCs w:val="22"/>
        </w:rPr>
        <w:t>FABIANO FRANCISCO CAMPELO SPINELLIS</w:t>
      </w:r>
    </w:p>
    <w:p w:rsidR="00DD6941" w:rsidRPr="00DD6941" w:rsidRDefault="00DD6941" w:rsidP="00DD6941">
      <w:pPr>
        <w:pStyle w:val="Corpodetexto"/>
        <w:shd w:val="clear" w:color="auto" w:fill="E0E0E0"/>
        <w:rPr>
          <w:rFonts w:ascii="Arial" w:hAnsi="Arial" w:cs="Arial"/>
          <w:b/>
          <w:bCs/>
          <w:szCs w:val="20"/>
        </w:rPr>
      </w:pPr>
    </w:p>
    <w:p w:rsidR="00DD6941" w:rsidRPr="00A836A6" w:rsidRDefault="00DD6941" w:rsidP="00DD694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D6941" w:rsidRPr="00A836A6" w:rsidRDefault="00DD6941" w:rsidP="00DD694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D6941" w:rsidRPr="00A836A6" w:rsidRDefault="00DD6941" w:rsidP="00DD694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D6941" w:rsidRPr="00A836A6" w:rsidTr="00E20EA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D6941" w:rsidRPr="00A72118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ANDREZA BRANDÃO DOS SANTOS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D6941" w:rsidRPr="00E51895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2398530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D6941" w:rsidRPr="00E51895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D6941" w:rsidRPr="00E51895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D6941" w:rsidRPr="00E51895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AUDITORIA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D6941" w:rsidRPr="00A836A6" w:rsidRDefault="006000F2" w:rsidP="00E20E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="00DD694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D69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94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D69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279A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DD69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279A6">
              <w:rPr>
                <w:rFonts w:ascii="Arial" w:hAnsi="Arial" w:cs="Arial"/>
                <w:color w:val="000000"/>
                <w:sz w:val="16"/>
              </w:rPr>
              <w:t>x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D6941" w:rsidRPr="00A836A6" w:rsidRDefault="00F279A6" w:rsidP="00E20E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DD6941" w:rsidRPr="00A836A6" w:rsidRDefault="00DD6941" w:rsidP="00DD6941">
      <w:pPr>
        <w:jc w:val="both"/>
        <w:rPr>
          <w:rFonts w:ascii="Arial" w:hAnsi="Arial" w:cs="Arial"/>
          <w:color w:val="000000"/>
          <w:sz w:val="18"/>
        </w:rPr>
      </w:pPr>
    </w:p>
    <w:p w:rsidR="00DD6941" w:rsidRPr="00A836A6" w:rsidRDefault="00DD6941" w:rsidP="00DD694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D6941" w:rsidRPr="00A836A6" w:rsidTr="00E20EA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D6941" w:rsidRPr="00A836A6" w:rsidTr="00E20EAD">
        <w:tc>
          <w:tcPr>
            <w:tcW w:w="5000" w:type="pct"/>
            <w:gridSpan w:val="5"/>
            <w:shd w:val="clear" w:color="auto" w:fill="E0E0E0"/>
            <w:vAlign w:val="bottom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EB445B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5000" w:type="pct"/>
            <w:gridSpan w:val="5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D6941" w:rsidRPr="00A836A6" w:rsidRDefault="00DD6941" w:rsidP="00DD694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D6941" w:rsidRPr="00A836A6" w:rsidTr="00E20EAD">
        <w:tc>
          <w:tcPr>
            <w:tcW w:w="5000" w:type="pct"/>
            <w:gridSpan w:val="5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5000" w:type="pct"/>
            <w:gridSpan w:val="5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5000" w:type="pct"/>
            <w:gridSpan w:val="5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D6941" w:rsidRPr="00A836A6" w:rsidRDefault="00DD6941" w:rsidP="00DD694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D6941" w:rsidRPr="00A836A6" w:rsidTr="00E20EAD">
        <w:tc>
          <w:tcPr>
            <w:tcW w:w="9709" w:type="dxa"/>
            <w:gridSpan w:val="5"/>
            <w:shd w:val="clear" w:color="auto" w:fill="D9D9D9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D6941" w:rsidRPr="00A836A6" w:rsidTr="00E20EA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rPr>
          <w:trHeight w:val="803"/>
        </w:trPr>
        <w:tc>
          <w:tcPr>
            <w:tcW w:w="9709" w:type="dxa"/>
            <w:gridSpan w:val="5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D6941" w:rsidRDefault="00DD6941" w:rsidP="00DD694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D6941" w:rsidRPr="00A836A6" w:rsidTr="00E20EA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D6941" w:rsidRPr="00A836A6" w:rsidTr="00E20EA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ED1269" w:rsidTr="00E20EAD">
        <w:trPr>
          <w:trHeight w:val="1026"/>
        </w:trPr>
        <w:tc>
          <w:tcPr>
            <w:tcW w:w="9709" w:type="dxa"/>
            <w:gridSpan w:val="5"/>
          </w:tcPr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6941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D6941" w:rsidRPr="00ED1269" w:rsidTr="00E20EA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D6941" w:rsidRPr="00ED1269" w:rsidRDefault="00DD6941" w:rsidP="00E20EA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D6941" w:rsidRPr="00ED1269" w:rsidTr="00E20EAD">
        <w:trPr>
          <w:cantSplit/>
          <w:trHeight w:val="354"/>
        </w:trPr>
        <w:tc>
          <w:tcPr>
            <w:tcW w:w="9709" w:type="dxa"/>
            <w:gridSpan w:val="2"/>
          </w:tcPr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D6941" w:rsidRPr="00ED1269" w:rsidTr="00E20EAD">
        <w:trPr>
          <w:cantSplit/>
          <w:trHeight w:val="393"/>
        </w:trPr>
        <w:tc>
          <w:tcPr>
            <w:tcW w:w="4319" w:type="dxa"/>
          </w:tcPr>
          <w:p w:rsidR="00DD6941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D6941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1597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159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13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F75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6ECD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40B"/>
    <w:rsid w:val="003A23BA"/>
    <w:rsid w:val="003A28C7"/>
    <w:rsid w:val="003A5084"/>
    <w:rsid w:val="003B05D4"/>
    <w:rsid w:val="003B0A11"/>
    <w:rsid w:val="003B1D04"/>
    <w:rsid w:val="003B257A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123B"/>
    <w:rsid w:val="0041239C"/>
    <w:rsid w:val="00412AE4"/>
    <w:rsid w:val="00413924"/>
    <w:rsid w:val="00414562"/>
    <w:rsid w:val="00415971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53C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F75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00F2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416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9E3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0EB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C2B"/>
    <w:rsid w:val="00D75909"/>
    <w:rsid w:val="00D75C9B"/>
    <w:rsid w:val="00D75E85"/>
    <w:rsid w:val="00D75ED2"/>
    <w:rsid w:val="00D76537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6941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7F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0ADC"/>
    <w:rsid w:val="00E912C5"/>
    <w:rsid w:val="00E93FE9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364B"/>
    <w:rsid w:val="00EE46A9"/>
    <w:rsid w:val="00EE65AB"/>
    <w:rsid w:val="00EE6AFF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79A6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BAC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9B8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2019-01-21T19:55:00Z</dcterms:created>
  <dcterms:modified xsi:type="dcterms:W3CDTF">2019-01-21T19:56:00Z</dcterms:modified>
</cp:coreProperties>
</file>