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C1D2A">
              <w:rPr>
                <w:rFonts w:ascii="Arial" w:hAnsi="Arial" w:cs="Arial"/>
                <w:sz w:val="18"/>
                <w:szCs w:val="18"/>
              </w:rPr>
              <w:t>581840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D1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1D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7190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11E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1479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11EDA">
              <w:rPr>
                <w:rFonts w:ascii="Arial" w:hAnsi="Arial" w:cs="Arial"/>
                <w:sz w:val="18"/>
                <w:szCs w:val="18"/>
              </w:rPr>
              <w:t>/</w:t>
            </w:r>
            <w:r w:rsidR="00795C89">
              <w:rPr>
                <w:rFonts w:ascii="Arial" w:hAnsi="Arial" w:cs="Arial"/>
                <w:sz w:val="18"/>
                <w:szCs w:val="18"/>
              </w:rPr>
              <w:t>10</w:t>
            </w:r>
            <w:r w:rsidR="008531C7">
              <w:rPr>
                <w:rFonts w:ascii="Arial" w:hAnsi="Arial" w:cs="Arial"/>
                <w:sz w:val="18"/>
                <w:szCs w:val="18"/>
              </w:rPr>
              <w:t>/2018 a 02/04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8531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237B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CARLA DOS SANTOS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70D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70D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078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7B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6A4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AD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EDA"/>
    <w:rsid w:val="00112F00"/>
    <w:rsid w:val="00115095"/>
    <w:rsid w:val="00115A8C"/>
    <w:rsid w:val="001160B4"/>
    <w:rsid w:val="00116381"/>
    <w:rsid w:val="00117475"/>
    <w:rsid w:val="00122055"/>
    <w:rsid w:val="00122ECD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90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DC3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04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95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1DC7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9E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DE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D00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C89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2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1C7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792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D9B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30E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67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2017-05-23T20:16:00Z</cp:lastPrinted>
  <dcterms:created xsi:type="dcterms:W3CDTF">2018-10-15T15:25:00Z</dcterms:created>
  <dcterms:modified xsi:type="dcterms:W3CDTF">2018-10-15T15:25:00Z</dcterms:modified>
</cp:coreProperties>
</file>