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BD591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CAMILA REGINA DE SOUSA GUIMARÃES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BD591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1033614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BD591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BD591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TÉCNICO EM ARQUIVO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BD591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ARQ</w:t>
            </w:r>
            <w:r w:rsidR="00D6542A">
              <w:rPr>
                <w:rFonts w:ascii="Arial" w:hAnsi="Arial" w:cs="Arial"/>
                <w:sz w:val="18"/>
                <w:szCs w:val="18"/>
              </w:rPr>
              <w:t xml:space="preserve">UIVO </w:t>
            </w:r>
            <w:r>
              <w:rPr>
                <w:rFonts w:ascii="Arial" w:hAnsi="Arial" w:cs="Arial"/>
                <w:sz w:val="18"/>
                <w:szCs w:val="18"/>
              </w:rPr>
              <w:t>CENT</w:t>
            </w:r>
            <w:r w:rsidR="00D6542A">
              <w:rPr>
                <w:rFonts w:ascii="Arial" w:hAnsi="Arial" w:cs="Arial"/>
                <w:sz w:val="18"/>
                <w:szCs w:val="18"/>
              </w:rPr>
              <w:t>RAL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A3226E" w:rsidP="00811C2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0342D5" w:rsidP="00115D65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r w:rsidR="00BF792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bookmarkStart w:id="0" w:name="_GoBack"/>
            <w:bookmarkEnd w:id="0"/>
            <w:r w:rsidR="00A0261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115D6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115D6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0342D5" w:rsidP="00115D65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23/0</w:t>
            </w:r>
            <w:r w:rsidR="00115D65">
              <w:rPr>
                <w:rFonts w:ascii="Arial" w:hAnsi="Arial" w:cs="Arial"/>
                <w:sz w:val="18"/>
                <w:szCs w:val="18"/>
              </w:rPr>
              <w:t>9</w:t>
            </w:r>
            <w:r w:rsidR="003A0874">
              <w:rPr>
                <w:rFonts w:ascii="Arial" w:hAnsi="Arial" w:cs="Arial"/>
                <w:sz w:val="18"/>
                <w:szCs w:val="18"/>
              </w:rPr>
              <w:t>/2018</w:t>
            </w:r>
            <w:r>
              <w:rPr>
                <w:rFonts w:ascii="Arial" w:hAnsi="Arial" w:cs="Arial"/>
                <w:sz w:val="18"/>
                <w:szCs w:val="18"/>
              </w:rPr>
              <w:t xml:space="preserve"> a 22/0</w:t>
            </w:r>
            <w:r w:rsidR="00115D65">
              <w:rPr>
                <w:rFonts w:ascii="Arial" w:hAnsi="Arial" w:cs="Arial"/>
                <w:sz w:val="18"/>
                <w:szCs w:val="18"/>
              </w:rPr>
              <w:t>3</w:t>
            </w:r>
            <w:r w:rsidR="00BD5911">
              <w:rPr>
                <w:rFonts w:ascii="Arial" w:hAnsi="Arial" w:cs="Arial"/>
                <w:sz w:val="18"/>
                <w:szCs w:val="18"/>
              </w:rPr>
              <w:t>/201</w:t>
            </w:r>
            <w:r w:rsidR="00115D65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104A9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ALINE SILVA SOUZA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1E7C3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1080967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6B72A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99149-7607</w:t>
            </w: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23A8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aliness@ufam.edu.br</w:t>
            </w: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F37A49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F37A4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9869619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42D5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4A94"/>
    <w:rsid w:val="001055A2"/>
    <w:rsid w:val="00107C0A"/>
    <w:rsid w:val="00112F00"/>
    <w:rsid w:val="00115095"/>
    <w:rsid w:val="00115A8C"/>
    <w:rsid w:val="00115D65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1F2A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57CF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E7C3C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2EC6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3F7B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0874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B72AB"/>
    <w:rsid w:val="006C0EC2"/>
    <w:rsid w:val="006C67A3"/>
    <w:rsid w:val="006C6B25"/>
    <w:rsid w:val="006C7DD8"/>
    <w:rsid w:val="006D0C52"/>
    <w:rsid w:val="006D1C17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1C22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6D30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2614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3A83"/>
    <w:rsid w:val="00A263DD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54F6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911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BF792C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42A"/>
    <w:rsid w:val="00D65D1B"/>
    <w:rsid w:val="00D65E1E"/>
    <w:rsid w:val="00D72931"/>
    <w:rsid w:val="00D73618"/>
    <w:rsid w:val="00D74129"/>
    <w:rsid w:val="00D747F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A49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5</cp:revision>
  <cp:lastPrinted>2017-02-08T14:28:00Z</cp:lastPrinted>
  <dcterms:created xsi:type="dcterms:W3CDTF">2018-04-26T17:06:00Z</dcterms:created>
  <dcterms:modified xsi:type="dcterms:W3CDTF">2018-09-17T17:30:00Z</dcterms:modified>
</cp:coreProperties>
</file>