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57372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8F1B5E">
              <w:rPr>
                <w:rFonts w:ascii="Arial" w:hAnsi="Arial" w:cs="Arial"/>
                <w:sz w:val="18"/>
                <w:szCs w:val="18"/>
              </w:rPr>
              <w:t>AINARA DOS SANTOS CAVALCANTE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C20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0F9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507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F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FD218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D21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D218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EF31A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3483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EF31A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3483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EF31A0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EF31A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F31A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12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5F7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5F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4519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F7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1A0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2183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2018-04-26T16:51:00Z</dcterms:created>
  <dcterms:modified xsi:type="dcterms:W3CDTF">2018-08-22T18:07:00Z</dcterms:modified>
</cp:coreProperties>
</file>