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800BB">
        <w:rPr>
          <w:rFonts w:ascii="Arial" w:hAnsi="Arial" w:cs="Arial"/>
          <w:b/>
          <w:bCs/>
          <w:color w:val="000000"/>
          <w:sz w:val="22"/>
          <w:szCs w:val="22"/>
        </w:rPr>
        <w:t>JEANE CRISTINA RIBEIRO LIMA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800BB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PAULO HENRIQUE VALERIO DE MELO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56FB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3086654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56FBB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384DEF">
              <w:rPr>
                <w:rFonts w:ascii="Arial" w:hAnsi="Arial" w:cs="Arial"/>
                <w:sz w:val="18"/>
                <w:szCs w:val="18"/>
              </w:rPr>
              <w:t>/02/2019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156FBB">
              <w:rPr>
                <w:rFonts w:ascii="Arial Narrow" w:hAnsi="Arial Narrow" w:cs="Arial"/>
                <w:sz w:val="20"/>
                <w:szCs w:val="20"/>
              </w:rPr>
              <w:t>EG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84DE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</w:t>
            </w:r>
            <w:r w:rsidR="00156FBB">
              <w:rPr>
                <w:rFonts w:ascii="Arial" w:hAnsi="Arial" w:cs="Arial"/>
                <w:color w:val="000000"/>
                <w:sz w:val="18"/>
              </w:rPr>
              <w:t>OORDENAÇÃO DE MATRÍCULA</w:t>
            </w: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384DEF" w:rsidP="00C3657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3657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3657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C3657B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04/08/2019 a 03/02/2020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16353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D20BD4">
        <w:rPr>
          <w:rFonts w:ascii="Arial" w:hAnsi="Arial" w:cs="Arial"/>
          <w:b/>
          <w:bCs/>
          <w:color w:val="000000"/>
          <w:sz w:val="22"/>
          <w:szCs w:val="22"/>
        </w:rPr>
        <w:t>JULIO CESAR BATISTA LEAL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D20BD4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PAULO HENRIQUE VALERIO DE MELO DE SOUZA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CC32ED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3086654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8F77F1" w:rsidP="008749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87492E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/02/2019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85354E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85354E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87492E">
              <w:rPr>
                <w:rFonts w:ascii="Arial Narrow" w:hAnsi="Arial Narrow" w:cs="Arial"/>
                <w:sz w:val="20"/>
                <w:szCs w:val="20"/>
              </w:rPr>
              <w:t>EG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85354E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</w:t>
            </w:r>
            <w:r w:rsidR="0087492E">
              <w:rPr>
                <w:rFonts w:ascii="Arial" w:hAnsi="Arial" w:cs="Arial"/>
                <w:color w:val="000000"/>
                <w:sz w:val="18"/>
              </w:rPr>
              <w:t>OORDENAÇÃO DE MATRÍCULA</w:t>
            </w: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421281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8F77F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8F77F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F77F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8F77F1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8F77F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F77F1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8F77F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F77F1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421281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04/08/2019 a 03/02/2020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500" w:rsidRDefault="001E4500" w:rsidP="00A10C8B">
      <w:r>
        <w:separator/>
      </w:r>
    </w:p>
  </w:endnote>
  <w:endnote w:type="continuationSeparator" w:id="1">
    <w:p w:rsidR="001E4500" w:rsidRDefault="001E450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500" w:rsidRDefault="001E4500" w:rsidP="00A10C8B">
      <w:r>
        <w:separator/>
      </w:r>
    </w:p>
  </w:footnote>
  <w:footnote w:type="continuationSeparator" w:id="1">
    <w:p w:rsidR="001E4500" w:rsidRDefault="001E450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E017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E017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95540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0175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FBB"/>
    <w:rsid w:val="0015772E"/>
    <w:rsid w:val="001622D4"/>
    <w:rsid w:val="00163A04"/>
    <w:rsid w:val="0016746D"/>
    <w:rsid w:val="001676C3"/>
    <w:rsid w:val="00174C1B"/>
    <w:rsid w:val="00176727"/>
    <w:rsid w:val="001800BB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500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2CA7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281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492E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673BF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657B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32E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0553"/>
    <w:rsid w:val="00D20BD4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2020-01-03T14:54:00Z</dcterms:created>
  <dcterms:modified xsi:type="dcterms:W3CDTF">2020-01-03T14:55:00Z</dcterms:modified>
</cp:coreProperties>
</file>