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869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SUENIA FERNANDES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869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3054783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4F0F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80C3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80C3F"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003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0031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EDUCAÇÃO FÍSICA, PROMOÇÃO E TREINAMENTO</w:t>
            </w:r>
            <w:proofErr w:type="gramStart"/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3034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1E692D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A827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4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D56BD" w:rsidP="00A8278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D719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A827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A8278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F3097">
              <w:rPr>
                <w:rFonts w:ascii="Arial" w:hAnsi="Arial" w:cs="Arial"/>
                <w:sz w:val="18"/>
                <w:szCs w:val="18"/>
              </w:rPr>
              <w:t>0</w:t>
            </w:r>
            <w:r w:rsidR="000D719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0D7192">
              <w:rPr>
                <w:rFonts w:ascii="Arial" w:hAnsi="Arial" w:cs="Arial"/>
                <w:sz w:val="18"/>
                <w:szCs w:val="18"/>
              </w:rPr>
              <w:t>0</w:t>
            </w:r>
            <w:r w:rsidR="00A827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3034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03461" w:rsidP="00A8278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A8278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D48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D48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FD48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99202-6004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7E" w:rsidRDefault="003E1D7E" w:rsidP="00A10C8B">
      <w:r>
        <w:separator/>
      </w:r>
    </w:p>
  </w:endnote>
  <w:endnote w:type="continuationSeparator" w:id="0">
    <w:p w:rsidR="003E1D7E" w:rsidRDefault="003E1D7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7E" w:rsidRDefault="003E1D7E" w:rsidP="00A10C8B">
      <w:r>
        <w:separator/>
      </w:r>
    </w:p>
  </w:footnote>
  <w:footnote w:type="continuationSeparator" w:id="0">
    <w:p w:rsidR="003E1D7E" w:rsidRDefault="003E1D7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401C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401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88640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319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692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3461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1D7E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4F6C88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2F9F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1C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787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2BA4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48D4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23</cp:revision>
  <cp:lastPrinted>2017-02-08T14:28:00Z</cp:lastPrinted>
  <dcterms:created xsi:type="dcterms:W3CDTF">2018-06-14T14:46:00Z</dcterms:created>
  <dcterms:modified xsi:type="dcterms:W3CDTF">2019-12-26T14:14:00Z</dcterms:modified>
</cp:coreProperties>
</file>