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AB72B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M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ediata:</w:t>
      </w:r>
      <w:r w:rsidR="005257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NABOR DA SILVEIRA PIO</w:t>
      </w:r>
      <w:proofErr w:type="gramEnd"/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B72B3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73E" w:rsidP="003132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B72B3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B72B3" w:rsidP="00D63A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</w:t>
            </w:r>
            <w:r w:rsidR="0052573E">
              <w:rPr>
                <w:rFonts w:ascii="Arial Narrow" w:hAnsi="Arial Narrow" w:cs="Arial"/>
                <w:sz w:val="20"/>
                <w:szCs w:val="20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73A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7253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773AAC">
              <w:rPr>
                <w:rFonts w:ascii="Arial Narrow" w:hAnsi="Arial Narrow" w:cs="Arial"/>
                <w:sz w:val="20"/>
                <w:szCs w:val="20"/>
              </w:rPr>
              <w:t>ACULDADE DE CIENCIAS AGRÁRIAS/FCA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73AA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FÍSICA DA MADEIRA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24392" w:rsidP="00083DE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83DE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83DED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83DED" w:rsidP="00083DE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27/12</w:t>
            </w:r>
            <w:r w:rsidR="00773AAC">
              <w:rPr>
                <w:rFonts w:ascii="Arial" w:hAnsi="Arial" w:cs="Arial"/>
                <w:color w:val="000000"/>
                <w:sz w:val="16"/>
              </w:rPr>
              <w:t>/201</w:t>
            </w:r>
            <w:r w:rsidR="00824392">
              <w:rPr>
                <w:rFonts w:ascii="Arial" w:hAnsi="Arial" w:cs="Arial"/>
                <w:color w:val="000000"/>
                <w:sz w:val="16"/>
              </w:rPr>
              <w:t>9 a 26/</w:t>
            </w:r>
            <w:r>
              <w:rPr>
                <w:rFonts w:ascii="Arial" w:hAnsi="Arial" w:cs="Arial"/>
                <w:color w:val="000000"/>
                <w:sz w:val="16"/>
              </w:rPr>
              <w:t>06</w:t>
            </w:r>
            <w:r w:rsidR="00773AAC">
              <w:rPr>
                <w:rFonts w:ascii="Arial" w:hAnsi="Arial" w:cs="Arial"/>
                <w:color w:val="000000"/>
                <w:sz w:val="16"/>
              </w:rPr>
              <w:t>/20</w:t>
            </w:r>
            <w:r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435F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5435F7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73AAC">
        <w:rPr>
          <w:rFonts w:ascii="Arial" w:hAnsi="Arial" w:cs="Arial"/>
          <w:b/>
          <w:bCs/>
          <w:color w:val="000000"/>
          <w:sz w:val="22"/>
          <w:szCs w:val="22"/>
        </w:rPr>
        <w:t>LAÍZA OLIVEIRA DE SOUZA FERNANDES</w:t>
      </w:r>
    </w:p>
    <w:p w:rsidR="005F4931" w:rsidRDefault="005F4931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831AEF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773A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773AAC">
              <w:rPr>
                <w:rFonts w:ascii="Arial" w:hAnsi="Arial" w:cs="Arial"/>
                <w:sz w:val="18"/>
                <w:szCs w:val="18"/>
              </w:rPr>
              <w:t>82471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773AAC" w:rsidP="004A4C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</w:t>
            </w:r>
            <w:r w:rsidR="00C85835">
              <w:rPr>
                <w:rFonts w:ascii="Arial Narrow" w:hAnsi="Arial Narrow" w:cs="Arial"/>
                <w:sz w:val="20"/>
                <w:szCs w:val="20"/>
              </w:rPr>
              <w:t>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773AAC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DD7604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773AAC">
              <w:rPr>
                <w:rFonts w:ascii="Arial Narrow" w:hAnsi="Arial Narrow" w:cs="Arial"/>
                <w:sz w:val="20"/>
                <w:szCs w:val="20"/>
              </w:rPr>
              <w:t>ACULDADE DE CIENCIAS AGRÁRIAS/FCA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773AAC" w:rsidP="00DD76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FÍSICA DA MADEIRA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824392" w:rsidP="00BC34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C8583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83DED">
              <w:rPr>
                <w:rFonts w:ascii="Arial" w:hAnsi="Arial" w:cs="Arial"/>
                <w:color w:val="000000"/>
                <w:sz w:val="16"/>
              </w:rPr>
              <w:t>x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083DED" w:rsidP="00DD760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27/12/2019 a 26/06/2020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A4C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4A4C89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24751">
        <w:rPr>
          <w:rFonts w:ascii="Arial" w:hAnsi="Arial" w:cs="Arial"/>
          <w:b/>
          <w:bCs/>
          <w:color w:val="000000"/>
          <w:sz w:val="22"/>
          <w:szCs w:val="22"/>
        </w:rPr>
        <w:t>MANOEL ROBERTO PEREIRA VIANA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31AEF" w:rsidRPr="00A836A6" w:rsidTr="00B04D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31AEF" w:rsidRPr="00A72118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JARDEL RAMOS RODRIGUES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3082471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27/12/2018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31AEF" w:rsidRPr="00E51895" w:rsidRDefault="00831AEF" w:rsidP="00B04D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FACULDADE DE CIENCIAS AGRÁRIAS/FCA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FÍSICA DA MADEIRA</w:t>
            </w:r>
          </w:p>
        </w:tc>
      </w:tr>
      <w:tr w:rsidR="00831AEF" w:rsidRPr="00A836A6" w:rsidTr="00B04D64">
        <w:tc>
          <w:tcPr>
            <w:tcW w:w="1300" w:type="pct"/>
            <w:shd w:val="clear" w:color="auto" w:fill="F3F3F3"/>
          </w:tcPr>
          <w:p w:rsidR="00831AEF" w:rsidRPr="00A836A6" w:rsidRDefault="00831AEF" w:rsidP="00B04D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31AEF" w:rsidRPr="00A836A6" w:rsidRDefault="00831AEF" w:rsidP="00083DE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82F1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83DE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31AEF" w:rsidRPr="00A836A6" w:rsidRDefault="00083DED" w:rsidP="00B04D6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27/12/2019 a 26/06/2020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0F" w:rsidRDefault="001D4F0F" w:rsidP="00A10C8B">
      <w:r>
        <w:separator/>
      </w:r>
    </w:p>
  </w:endnote>
  <w:endnote w:type="continuationSeparator" w:id="0">
    <w:p w:rsidR="001D4F0F" w:rsidRDefault="001D4F0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0F" w:rsidRDefault="001D4F0F" w:rsidP="00A10C8B">
      <w:r>
        <w:separator/>
      </w:r>
    </w:p>
  </w:footnote>
  <w:footnote w:type="continuationSeparator" w:id="0">
    <w:p w:rsidR="001D4F0F" w:rsidRDefault="001D4F0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7751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775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895087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0B9F"/>
    <w:rsid w:val="000822C5"/>
    <w:rsid w:val="00083DED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77514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4F0F"/>
    <w:rsid w:val="001D5719"/>
    <w:rsid w:val="001D70AE"/>
    <w:rsid w:val="001E0108"/>
    <w:rsid w:val="001E25DD"/>
    <w:rsid w:val="001E412F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7F1"/>
    <w:rsid w:val="002D4830"/>
    <w:rsid w:val="002D4E3B"/>
    <w:rsid w:val="002D6737"/>
    <w:rsid w:val="002E645B"/>
    <w:rsid w:val="002F02BF"/>
    <w:rsid w:val="002F3636"/>
    <w:rsid w:val="002F616C"/>
    <w:rsid w:val="00302332"/>
    <w:rsid w:val="00304E21"/>
    <w:rsid w:val="00306D66"/>
    <w:rsid w:val="00307303"/>
    <w:rsid w:val="00311E21"/>
    <w:rsid w:val="003127D3"/>
    <w:rsid w:val="00312E3A"/>
    <w:rsid w:val="00312E9C"/>
    <w:rsid w:val="003132DA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2F1B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1B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C89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2573E"/>
    <w:rsid w:val="005331B5"/>
    <w:rsid w:val="005342E6"/>
    <w:rsid w:val="00535A88"/>
    <w:rsid w:val="00535DB2"/>
    <w:rsid w:val="00541308"/>
    <w:rsid w:val="005435F7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23D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931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3AAC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642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4392"/>
    <w:rsid w:val="008258B5"/>
    <w:rsid w:val="00826893"/>
    <w:rsid w:val="008274F5"/>
    <w:rsid w:val="00830C7B"/>
    <w:rsid w:val="00831AEF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7EC4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0DD"/>
    <w:rsid w:val="008D72A9"/>
    <w:rsid w:val="008E1C28"/>
    <w:rsid w:val="008E27CC"/>
    <w:rsid w:val="008E3631"/>
    <w:rsid w:val="008F22AD"/>
    <w:rsid w:val="008F370D"/>
    <w:rsid w:val="008F3CF8"/>
    <w:rsid w:val="008F42E4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F0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7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2B3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175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53E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3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AD7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D7604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0B0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1728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2019-02-28T18:32:00Z</dcterms:created>
  <dcterms:modified xsi:type="dcterms:W3CDTF">2019-12-27T14:21:00Z</dcterms:modified>
</cp:coreProperties>
</file>