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D47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568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72E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F72E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36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56394" w:rsidP="00A5639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15/11/2019</w:t>
            </w:r>
            <w:r w:rsidR="00A1444F">
              <w:rPr>
                <w:rFonts w:ascii="Arial" w:hAnsi="Arial" w:cs="Arial"/>
                <w:sz w:val="18"/>
                <w:szCs w:val="18"/>
              </w:rPr>
              <w:t xml:space="preserve"> a 14/05</w:t>
            </w:r>
            <w:r w:rsidR="0050109B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14276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A72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LUCIA QUEIROZ DE ASSIS GALOTTA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B42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400709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2B5A0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B5BC6" w:rsidRPr="009222AE">
                <w:rPr>
                  <w:rStyle w:val="Hyperlink"/>
                  <w:rFonts w:ascii="Arial" w:hAnsi="Arial" w:cs="Arial"/>
                  <w:sz w:val="18"/>
                  <w:szCs w:val="18"/>
                </w:rPr>
                <w:t>anagalotta@ufam.edu.br</w:t>
              </w:r>
            </w:hyperlink>
            <w:r w:rsidR="00DB5B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CB" w:rsidRDefault="001E06CB" w:rsidP="00A10C8B">
      <w:r>
        <w:separator/>
      </w:r>
    </w:p>
  </w:endnote>
  <w:endnote w:type="continuationSeparator" w:id="1">
    <w:p w:rsidR="001E06CB" w:rsidRDefault="001E06C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CB" w:rsidRDefault="001E06CB" w:rsidP="00A10C8B">
      <w:r>
        <w:separator/>
      </w:r>
    </w:p>
  </w:footnote>
  <w:footnote w:type="continuationSeparator" w:id="1">
    <w:p w:rsidR="001E06CB" w:rsidRDefault="001E06C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B5A0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B5A0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9402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25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C4B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767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6CB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A04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09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0D6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71E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8C2"/>
    <w:rsid w:val="00766E2D"/>
    <w:rsid w:val="00770326"/>
    <w:rsid w:val="0077144F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20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4D4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44F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394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234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2E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5BC6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BFC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673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B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galotta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2019-11-22T19:03:00Z</dcterms:created>
  <dcterms:modified xsi:type="dcterms:W3CDTF">2019-11-22T19:04:00Z</dcterms:modified>
</cp:coreProperties>
</file>