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756DD9" w:rsidRPr="0023117C" w:rsidRDefault="003B21C8" w:rsidP="00FD56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DAIARA COLPANI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756DD9" w:rsidRPr="0023117C" w:rsidRDefault="003B21C8" w:rsidP="00FD56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3121717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756DD9" w:rsidRPr="00A67403" w:rsidRDefault="00756DD9" w:rsidP="005F6EA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3B21C8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/05/2019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756DD9" w:rsidRPr="0023117C" w:rsidRDefault="003B21C8" w:rsidP="00FD56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TÉCNICA EM LABORATÓRIO/ÁREA: FÍSICO-QUÍMICA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756DD9" w:rsidRPr="0023117C" w:rsidRDefault="003B21C8" w:rsidP="00FD56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756DD9" w:rsidRPr="00D52FEC" w:rsidRDefault="003B21C8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PESQUISA</w:t>
            </w:r>
          </w:p>
        </w:tc>
      </w:tr>
      <w:tr w:rsidR="00A91F30" w:rsidRPr="00D05C8C" w:rsidTr="006B58CB">
        <w:tc>
          <w:tcPr>
            <w:tcW w:w="1047" w:type="pct"/>
            <w:shd w:val="clear" w:color="auto" w:fill="F3F3F3"/>
          </w:tcPr>
          <w:p w:rsidR="00A91F30" w:rsidRPr="00D52FEC" w:rsidRDefault="00A91F30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91F30" w:rsidRPr="00174C1B" w:rsidRDefault="00A91F30" w:rsidP="00FD56AD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8306A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8306A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91F30" w:rsidRPr="00A836A6" w:rsidRDefault="00157FDB" w:rsidP="008306A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06/</w:t>
            </w:r>
            <w:r w:rsidR="008306A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/2019 a 05</w:t>
            </w:r>
            <w:r w:rsidR="008306AE">
              <w:rPr>
                <w:rFonts w:ascii="Arial" w:hAnsi="Arial" w:cs="Arial"/>
                <w:b/>
                <w:bCs/>
                <w:sz w:val="16"/>
                <w:szCs w:val="16"/>
              </w:rPr>
              <w:t>/05/2020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57FDB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EMÍLIO CARLOS SPONCHIADO JÚNIOR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157FDB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257921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157FDB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98194-6444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157FDB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spemilio@ufam.edu.br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FD56AD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FD56AD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FD56AD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959" w:rsidRDefault="00627959" w:rsidP="00A10C8B">
      <w:r>
        <w:separator/>
      </w:r>
    </w:p>
  </w:endnote>
  <w:endnote w:type="continuationSeparator" w:id="0">
    <w:p w:rsidR="00627959" w:rsidRDefault="00627959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FD56A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Pr="00694D49" w:rsidRDefault="00FD56AD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FD56AD" w:rsidRPr="00694D49" w:rsidRDefault="00FD56AD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FD56A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959" w:rsidRDefault="00627959" w:rsidP="00A10C8B">
      <w:r>
        <w:separator/>
      </w:r>
    </w:p>
  </w:footnote>
  <w:footnote w:type="continuationSeparator" w:id="0">
    <w:p w:rsidR="00627959" w:rsidRDefault="00627959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FD56A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7E352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E352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5420822" r:id="rId2"/>
      </w:pict>
    </w:r>
  </w:p>
  <w:p w:rsidR="00FD56AD" w:rsidRDefault="00FD56AD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FD56AD" w:rsidRDefault="00FD56AD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FD56AD" w:rsidRDefault="00FD56AD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FD56A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57FDB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277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14F8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1C8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49EA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765"/>
    <w:rsid w:val="004B1A17"/>
    <w:rsid w:val="004B2EFD"/>
    <w:rsid w:val="004B76BE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5F6EA9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27959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09E5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5AB7"/>
    <w:rsid w:val="00756DD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0855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352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6AE"/>
    <w:rsid w:val="00830C7B"/>
    <w:rsid w:val="00833491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48D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F30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55CD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B4499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5A9D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C33"/>
    <w:rsid w:val="00E9073C"/>
    <w:rsid w:val="00E912C5"/>
    <w:rsid w:val="00E947A1"/>
    <w:rsid w:val="00EA1523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4ABD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56AD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5</cp:revision>
  <cp:lastPrinted>2017-02-08T14:28:00Z</cp:lastPrinted>
  <dcterms:created xsi:type="dcterms:W3CDTF">2019-06-27T17:14:00Z</dcterms:created>
  <dcterms:modified xsi:type="dcterms:W3CDTF">2019-11-16T17:47:00Z</dcterms:modified>
</cp:coreProperties>
</file>