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506A0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GABRIELA DE OLIVEIRA ARAÚJO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06A0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3000271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06A00">
              <w:rPr>
                <w:rFonts w:ascii="Arial" w:hAnsi="Arial" w:cs="Arial"/>
                <w:sz w:val="18"/>
                <w:szCs w:val="18"/>
              </w:rPr>
              <w:t>6/12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506A0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136F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63FB0" w:rsidP="00C35E3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 w:rsidRPr="00A63FB0">
              <w:rPr>
                <w:rFonts w:ascii="Arial" w:hAnsi="Arial" w:cs="Arial"/>
                <w:sz w:val="18"/>
                <w:szCs w:val="18"/>
              </w:rPr>
              <w:t>26/06/19 a 25/12/19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5A74DB" w:rsidP="005A74D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  ) 12º mês        ( x</w:t>
            </w:r>
            <w:bookmarkStart w:id="0" w:name="_GoBack"/>
            <w:bookmarkEnd w:id="0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5461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GLEILSON MEDINS</w:t>
            </w:r>
            <w:r w:rsidR="00731601">
              <w:rPr>
                <w:rFonts w:ascii="Arial" w:hAnsi="Arial" w:cs="Arial"/>
                <w:sz w:val="18"/>
                <w:szCs w:val="18"/>
              </w:rPr>
              <w:t xml:space="preserve"> DE MENEZES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</w:t>
      </w:r>
      <w:r w:rsidR="00731601">
        <w:rPr>
          <w:i/>
          <w:sz w:val="20"/>
          <w:szCs w:val="20"/>
        </w:rPr>
        <w:t>DP</w:t>
      </w:r>
      <w:r w:rsidRPr="00A67403">
        <w:rPr>
          <w:i/>
          <w:sz w:val="20"/>
          <w:szCs w:val="20"/>
        </w:rPr>
        <w:t xml:space="preserve">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91" w:rsidRDefault="00861691" w:rsidP="00A10C8B">
      <w:r>
        <w:separator/>
      </w:r>
    </w:p>
  </w:endnote>
  <w:endnote w:type="continuationSeparator" w:id="0">
    <w:p w:rsidR="00861691" w:rsidRDefault="00861691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91" w:rsidRDefault="00861691" w:rsidP="00A10C8B">
      <w:r>
        <w:separator/>
      </w:r>
    </w:p>
  </w:footnote>
  <w:footnote w:type="continuationSeparator" w:id="0">
    <w:p w:rsidR="00861691" w:rsidRDefault="00861691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86169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522571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2611"/>
    <w:rsid w:val="002938DA"/>
    <w:rsid w:val="002A1019"/>
    <w:rsid w:val="002A6BB6"/>
    <w:rsid w:val="002A70DF"/>
    <w:rsid w:val="002B41EA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461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06A00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74DB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7F2"/>
    <w:rsid w:val="006E2D82"/>
    <w:rsid w:val="006E30CB"/>
    <w:rsid w:val="006E6022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601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269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1905"/>
    <w:rsid w:val="00853524"/>
    <w:rsid w:val="008535DB"/>
    <w:rsid w:val="0085511F"/>
    <w:rsid w:val="008553E2"/>
    <w:rsid w:val="00855812"/>
    <w:rsid w:val="0085721E"/>
    <w:rsid w:val="008614A3"/>
    <w:rsid w:val="00861691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3FB0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11EE"/>
    <w:rsid w:val="00C32413"/>
    <w:rsid w:val="00C332FB"/>
    <w:rsid w:val="00C33723"/>
    <w:rsid w:val="00C33BD5"/>
    <w:rsid w:val="00C35E36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5D19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0423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37F"/>
    <w:rsid w:val="00E04A83"/>
    <w:rsid w:val="00E0579B"/>
    <w:rsid w:val="00E0758A"/>
    <w:rsid w:val="00E100C4"/>
    <w:rsid w:val="00E112E7"/>
    <w:rsid w:val="00E11349"/>
    <w:rsid w:val="00E1310A"/>
    <w:rsid w:val="00E136F1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65CA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CAC-COORDENACAO2018</cp:lastModifiedBy>
  <cp:revision>8</cp:revision>
  <cp:lastPrinted>2017-02-08T14:28:00Z</cp:lastPrinted>
  <dcterms:created xsi:type="dcterms:W3CDTF">2018-12-21T12:55:00Z</dcterms:created>
  <dcterms:modified xsi:type="dcterms:W3CDTF">2019-11-14T12:35:00Z</dcterms:modified>
</cp:coreProperties>
</file>