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01BC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955CA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55CA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55CAF" w:rsidP="00955CA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26/06/2019 a 25/12</w:t>
            </w:r>
            <w:r w:rsidR="00076182">
              <w:rPr>
                <w:rFonts w:ascii="Arial" w:hAnsi="Arial" w:cs="Arial"/>
                <w:sz w:val="18"/>
                <w:szCs w:val="18"/>
              </w:rPr>
              <w:t>/201</w:t>
            </w:r>
            <w:r w:rsidR="00CE02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9684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SHELLY HAMONNA SICSÚ</w:t>
            </w:r>
            <w:r w:rsidR="00955CAF">
              <w:rPr>
                <w:rFonts w:ascii="Arial" w:hAnsi="Arial" w:cs="Arial"/>
                <w:sz w:val="18"/>
                <w:szCs w:val="18"/>
              </w:rPr>
              <w:t xml:space="preserve"> COSTA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955CAF">
        <w:rPr>
          <w:i/>
          <w:color w:val="000000" w:themeColor="text1"/>
          <w:sz w:val="20"/>
          <w:szCs w:val="20"/>
        </w:rPr>
        <w:t>DP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7D" w:rsidRDefault="00B5327D" w:rsidP="00A10C8B">
      <w:r>
        <w:separator/>
      </w:r>
    </w:p>
  </w:endnote>
  <w:endnote w:type="continuationSeparator" w:id="0">
    <w:p w:rsidR="00B5327D" w:rsidRDefault="00B5327D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7D" w:rsidRDefault="00B5327D" w:rsidP="00A10C8B">
      <w:r>
        <w:separator/>
      </w:r>
    </w:p>
  </w:footnote>
  <w:footnote w:type="continuationSeparator" w:id="0">
    <w:p w:rsidR="00B5327D" w:rsidRDefault="00B5327D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B5327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259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182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C64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12F2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169"/>
    <w:rsid w:val="003A23BA"/>
    <w:rsid w:val="003A28C7"/>
    <w:rsid w:val="003A5084"/>
    <w:rsid w:val="003A608A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32EC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6E4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BCD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5CAF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84D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A47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327D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DE8"/>
    <w:rsid w:val="00C66B85"/>
    <w:rsid w:val="00C66E96"/>
    <w:rsid w:val="00C704AB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246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5</cp:revision>
  <cp:lastPrinted>2017-02-08T14:28:00Z</cp:lastPrinted>
  <dcterms:created xsi:type="dcterms:W3CDTF">2018-12-21T12:56:00Z</dcterms:created>
  <dcterms:modified xsi:type="dcterms:W3CDTF">2019-11-14T12:40:00Z</dcterms:modified>
</cp:coreProperties>
</file>