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140F">
        <w:rPr>
          <w:rFonts w:ascii="Arial" w:hAnsi="Arial" w:cs="Arial"/>
          <w:b/>
          <w:bCs/>
          <w:color w:val="000000"/>
          <w:sz w:val="22"/>
          <w:szCs w:val="22"/>
        </w:rPr>
        <w:t>GLEILSON MEDINS</w:t>
      </w:r>
      <w:r w:rsidR="00784E63">
        <w:rPr>
          <w:rFonts w:ascii="Arial" w:hAnsi="Arial" w:cs="Arial"/>
          <w:b/>
          <w:bCs/>
          <w:color w:val="000000"/>
          <w:sz w:val="22"/>
          <w:szCs w:val="22"/>
        </w:rPr>
        <w:t xml:space="preserve"> DE MENEZES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35BD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90B9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140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2140F" w:rsidP="00784E6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84E6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84E6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84E63" w:rsidP="001552D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784E63">
              <w:rPr>
                <w:rFonts w:ascii="Arial" w:hAnsi="Arial" w:cs="Arial"/>
                <w:sz w:val="18"/>
                <w:szCs w:val="18"/>
              </w:rPr>
              <w:t>26/06/19 a 25/12/19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Pr="00522F5C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CE5F35">
        <w:rPr>
          <w:rFonts w:ascii="Arial" w:hAnsi="Arial" w:cs="Arial"/>
          <w:b/>
          <w:bCs/>
          <w:color w:val="000000"/>
          <w:sz w:val="22"/>
          <w:szCs w:val="22"/>
        </w:rPr>
        <w:t>RHANGEL DE OLIVEIRA SOUZA</w:t>
      </w: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72BB" w:rsidRPr="00A836A6" w:rsidRDefault="00DF72BB" w:rsidP="00DF72B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72BB" w:rsidRPr="00A72118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72BB" w:rsidRPr="00E51895" w:rsidRDefault="00706AD2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84E63" w:rsidRPr="00A836A6" w:rsidTr="00001F38">
        <w:tc>
          <w:tcPr>
            <w:tcW w:w="1300" w:type="pct"/>
            <w:shd w:val="clear" w:color="auto" w:fill="F3F3F3"/>
          </w:tcPr>
          <w:p w:rsidR="00784E63" w:rsidRPr="00A836A6" w:rsidRDefault="00784E63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4E63" w:rsidRPr="00A836A6" w:rsidRDefault="00784E63" w:rsidP="000C33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84E63" w:rsidRPr="00A836A6" w:rsidRDefault="00784E63" w:rsidP="000C33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784E63">
              <w:rPr>
                <w:rFonts w:ascii="Arial" w:hAnsi="Arial" w:cs="Arial"/>
                <w:sz w:val="18"/>
                <w:szCs w:val="18"/>
              </w:rPr>
              <w:t>26/06/19 a 25/12/19</w:t>
            </w:r>
          </w:p>
        </w:tc>
      </w:tr>
    </w:tbl>
    <w:p w:rsidR="00DF72BB" w:rsidRPr="00A836A6" w:rsidRDefault="00DF72BB" w:rsidP="00DF72BB">
      <w:pPr>
        <w:jc w:val="both"/>
        <w:rPr>
          <w:rFonts w:ascii="Arial" w:hAnsi="Arial" w:cs="Arial"/>
          <w:color w:val="000000"/>
          <w:sz w:val="18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72BB" w:rsidRPr="00A836A6" w:rsidTr="00001F38">
        <w:tc>
          <w:tcPr>
            <w:tcW w:w="5000" w:type="pct"/>
            <w:gridSpan w:val="5"/>
            <w:shd w:val="clear" w:color="auto" w:fill="E0E0E0"/>
            <w:vAlign w:val="bottom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EB445B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trHeight w:val="803"/>
        </w:trPr>
        <w:tc>
          <w:tcPr>
            <w:tcW w:w="9709" w:type="dxa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72BB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ED1269" w:rsidTr="00001F38">
        <w:trPr>
          <w:trHeight w:val="1026"/>
        </w:trPr>
        <w:tc>
          <w:tcPr>
            <w:tcW w:w="9709" w:type="dxa"/>
            <w:gridSpan w:val="5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DF72BB" w:rsidRPr="00ED1269" w:rsidTr="00001F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72BB" w:rsidRPr="00ED1269" w:rsidRDefault="00DF72BB" w:rsidP="00001F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72BB" w:rsidRPr="00ED1269" w:rsidTr="00001F38">
        <w:trPr>
          <w:cantSplit/>
          <w:trHeight w:val="354"/>
        </w:trPr>
        <w:tc>
          <w:tcPr>
            <w:tcW w:w="9709" w:type="dxa"/>
            <w:gridSpan w:val="2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72BB" w:rsidRPr="00ED1269" w:rsidTr="00001F38">
        <w:trPr>
          <w:cantSplit/>
          <w:trHeight w:val="393"/>
        </w:trPr>
        <w:tc>
          <w:tcPr>
            <w:tcW w:w="4319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Pr="00522F5C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Default="00D62381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2521C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F7916">
        <w:rPr>
          <w:rFonts w:ascii="Arial" w:hAnsi="Arial" w:cs="Arial"/>
          <w:b/>
          <w:bCs/>
          <w:color w:val="000000"/>
          <w:sz w:val="22"/>
          <w:szCs w:val="22"/>
        </w:rPr>
        <w:t>SHELLY HAMONNA SICSU COSTA</w:t>
      </w:r>
    </w:p>
    <w:p w:rsidR="002521C6" w:rsidRDefault="002521C6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521C6" w:rsidRPr="00A836A6" w:rsidRDefault="002521C6" w:rsidP="002521C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521C6" w:rsidRPr="00A72118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84E63" w:rsidRPr="00A836A6" w:rsidTr="00463FA7">
        <w:tc>
          <w:tcPr>
            <w:tcW w:w="1300" w:type="pct"/>
            <w:shd w:val="clear" w:color="auto" w:fill="F3F3F3"/>
          </w:tcPr>
          <w:p w:rsidR="00784E63" w:rsidRPr="00A836A6" w:rsidRDefault="00784E63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bookmarkStart w:id="0" w:name="_GoBack" w:colFirst="1" w:colLast="2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4E63" w:rsidRPr="00A836A6" w:rsidRDefault="00784E63" w:rsidP="000C33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84E63" w:rsidRPr="00A836A6" w:rsidRDefault="00784E63" w:rsidP="000C33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784E63">
              <w:rPr>
                <w:rFonts w:ascii="Arial" w:hAnsi="Arial" w:cs="Arial"/>
                <w:sz w:val="18"/>
                <w:szCs w:val="18"/>
              </w:rPr>
              <w:t>26/06/19 a 25/12/19</w:t>
            </w:r>
          </w:p>
        </w:tc>
      </w:tr>
      <w:bookmarkEnd w:id="0"/>
    </w:tbl>
    <w:p w:rsidR="002521C6" w:rsidRPr="00A836A6" w:rsidRDefault="002521C6" w:rsidP="002521C6">
      <w:pPr>
        <w:jc w:val="both"/>
        <w:rPr>
          <w:rFonts w:ascii="Arial" w:hAnsi="Arial" w:cs="Arial"/>
          <w:color w:val="000000"/>
          <w:sz w:val="18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521C6" w:rsidRPr="00A836A6" w:rsidTr="00463FA7">
        <w:tc>
          <w:tcPr>
            <w:tcW w:w="5000" w:type="pct"/>
            <w:gridSpan w:val="5"/>
            <w:shd w:val="clear" w:color="auto" w:fill="E0E0E0"/>
            <w:vAlign w:val="bottom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EB445B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trHeight w:val="803"/>
        </w:trPr>
        <w:tc>
          <w:tcPr>
            <w:tcW w:w="9709" w:type="dxa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521C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ED1269" w:rsidTr="00463FA7">
        <w:trPr>
          <w:trHeight w:val="1026"/>
        </w:trPr>
        <w:tc>
          <w:tcPr>
            <w:tcW w:w="9709" w:type="dxa"/>
            <w:gridSpan w:val="5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2521C6" w:rsidRPr="00ED1269" w:rsidTr="00463FA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521C6" w:rsidRPr="00ED1269" w:rsidRDefault="002521C6" w:rsidP="00463FA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521C6" w:rsidRPr="00ED1269" w:rsidTr="00463FA7">
        <w:trPr>
          <w:cantSplit/>
          <w:trHeight w:val="354"/>
        </w:trPr>
        <w:tc>
          <w:tcPr>
            <w:tcW w:w="9709" w:type="dxa"/>
            <w:gridSpan w:val="2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521C6" w:rsidRPr="00ED1269" w:rsidTr="00463FA7">
        <w:trPr>
          <w:cantSplit/>
          <w:trHeight w:val="393"/>
        </w:trPr>
        <w:tc>
          <w:tcPr>
            <w:tcW w:w="4319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Pr="00792543" w:rsidRDefault="00DF72BB" w:rsidP="00DF72BB">
      <w:pPr>
        <w:rPr>
          <w:vanish/>
        </w:rPr>
      </w:pPr>
    </w:p>
    <w:p w:rsidR="00DF72BB" w:rsidRPr="00792543" w:rsidRDefault="00DF72BB" w:rsidP="00DF72BB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90" w:rsidRDefault="004B1890" w:rsidP="00A10C8B">
      <w:r>
        <w:separator/>
      </w:r>
    </w:p>
  </w:endnote>
  <w:endnote w:type="continuationSeparator" w:id="0">
    <w:p w:rsidR="004B1890" w:rsidRDefault="004B1890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90" w:rsidRDefault="004B1890" w:rsidP="00A10C8B">
      <w:r>
        <w:separator/>
      </w:r>
    </w:p>
  </w:footnote>
  <w:footnote w:type="continuationSeparator" w:id="0">
    <w:p w:rsidR="004B1890" w:rsidRDefault="004B1890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4B18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55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2D7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12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2A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1C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88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890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AD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BD1"/>
    <w:rsid w:val="007442CB"/>
    <w:rsid w:val="00744728"/>
    <w:rsid w:val="00744BC7"/>
    <w:rsid w:val="0074560C"/>
    <w:rsid w:val="00747699"/>
    <w:rsid w:val="00766E2D"/>
    <w:rsid w:val="007676A5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4E63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222"/>
    <w:rsid w:val="00875B20"/>
    <w:rsid w:val="0088005C"/>
    <w:rsid w:val="00882058"/>
    <w:rsid w:val="00884D2B"/>
    <w:rsid w:val="008859D6"/>
    <w:rsid w:val="00885A13"/>
    <w:rsid w:val="00886439"/>
    <w:rsid w:val="008901B2"/>
    <w:rsid w:val="00890B98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9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916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DB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40F"/>
    <w:rsid w:val="00C23D67"/>
    <w:rsid w:val="00C23FB4"/>
    <w:rsid w:val="00C2521D"/>
    <w:rsid w:val="00C32413"/>
    <w:rsid w:val="00C332FB"/>
    <w:rsid w:val="00C33723"/>
    <w:rsid w:val="00C33BD5"/>
    <w:rsid w:val="00C37DD5"/>
    <w:rsid w:val="00C40EA3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5F35"/>
    <w:rsid w:val="00CE6469"/>
    <w:rsid w:val="00CF4823"/>
    <w:rsid w:val="00CF4971"/>
    <w:rsid w:val="00D019AB"/>
    <w:rsid w:val="00D01ECE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381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2B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10</cp:revision>
  <cp:lastPrinted>2017-02-08T14:28:00Z</cp:lastPrinted>
  <dcterms:created xsi:type="dcterms:W3CDTF">2018-12-21T12:56:00Z</dcterms:created>
  <dcterms:modified xsi:type="dcterms:W3CDTF">2019-11-14T12:33:00Z</dcterms:modified>
</cp:coreProperties>
</file>