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D3417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MARCUS AUGUSTO DA SILVA CORDEIRO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029E2" w:rsidP="007D34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7D3417">
              <w:rPr>
                <w:rFonts w:ascii="Arial Narrow" w:hAnsi="Arial Narrow" w:cs="Arial"/>
                <w:sz w:val="20"/>
                <w:szCs w:val="20"/>
              </w:rPr>
              <w:t>790094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D3417" w:rsidP="004961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13/05</w:t>
            </w:r>
            <w:r w:rsidR="00E33E28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E2783" w:rsidP="007D34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7D3417">
              <w:rPr>
                <w:rFonts w:ascii="Arial" w:hAnsi="Arial" w:cs="Arial"/>
                <w:sz w:val="18"/>
                <w:szCs w:val="18"/>
              </w:rPr>
              <w:t>AUDIOVISUAL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96B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BD33E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D33E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( </w:t>
            </w:r>
            <w:r w:rsidR="00BD33E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7D3417" w:rsidP="00BD33E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</w:t>
            </w:r>
            <w:r w:rsidR="00BD33E1">
              <w:rPr>
                <w:rFonts w:ascii="Arial" w:hAnsi="Arial" w:cs="Arial"/>
                <w:sz w:val="18"/>
                <w:szCs w:val="18"/>
              </w:rPr>
              <w:t>11</w:t>
            </w:r>
            <w:r w:rsidR="00E33E28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BD33E1">
              <w:rPr>
                <w:rFonts w:ascii="Arial" w:hAnsi="Arial" w:cs="Arial"/>
                <w:sz w:val="18"/>
                <w:szCs w:val="18"/>
              </w:rPr>
              <w:t>05</w:t>
            </w:r>
            <w:r w:rsidR="00E33E28">
              <w:rPr>
                <w:rFonts w:ascii="Arial" w:hAnsi="Arial" w:cs="Arial"/>
                <w:sz w:val="18"/>
                <w:szCs w:val="18"/>
              </w:rPr>
              <w:t>/20</w:t>
            </w:r>
            <w:r w:rsidR="00BD33E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D34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FERNANDO VIEIRA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D3417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401641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05" w:rsidRDefault="00467705" w:rsidP="00A10C8B">
      <w:r>
        <w:separator/>
      </w:r>
    </w:p>
  </w:endnote>
  <w:endnote w:type="continuationSeparator" w:id="0">
    <w:p w:rsidR="00467705" w:rsidRDefault="0046770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05" w:rsidRDefault="00467705" w:rsidP="00A10C8B">
      <w:r>
        <w:separator/>
      </w:r>
    </w:p>
  </w:footnote>
  <w:footnote w:type="continuationSeparator" w:id="0">
    <w:p w:rsidR="00467705" w:rsidRDefault="0046770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241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241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256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17CB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29E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1D4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7705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1D5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2C83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3417"/>
    <w:rsid w:val="007D397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BBE"/>
    <w:rsid w:val="00897B84"/>
    <w:rsid w:val="008A07BC"/>
    <w:rsid w:val="008A7628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822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2783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33E1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A7"/>
    <w:rsid w:val="00CC4541"/>
    <w:rsid w:val="00CD0374"/>
    <w:rsid w:val="00CD0C45"/>
    <w:rsid w:val="00CD1DAE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18D2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D91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74B"/>
    <w:rsid w:val="00F7335E"/>
    <w:rsid w:val="00F734EF"/>
    <w:rsid w:val="00F740DE"/>
    <w:rsid w:val="00F74432"/>
    <w:rsid w:val="00F81109"/>
    <w:rsid w:val="00F81A35"/>
    <w:rsid w:val="00F84104"/>
    <w:rsid w:val="00F847D0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2019-08-07T17:58:00Z</dcterms:created>
  <dcterms:modified xsi:type="dcterms:W3CDTF">2019-11-14T11:34:00Z</dcterms:modified>
</cp:coreProperties>
</file>