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1B63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ELISSON JAMES MALCHER LOPES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1B63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1682622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1B635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1B63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AUDIOVISUAL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B63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581AA7" w:rsidRDefault="001B635C" w:rsidP="0079288B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05/07/2019 a 04/01/20</w:t>
            </w:r>
            <w:r w:rsidR="0079288B">
              <w:rPr>
                <w:rFonts w:ascii="Arial" w:hAnsi="Arial" w:cs="Arial"/>
                <w:b/>
                <w:color w:val="000000"/>
                <w:sz w:val="16"/>
              </w:rPr>
              <w:t>20</w:t>
            </w:r>
            <w:bookmarkStart w:id="0" w:name="_GoBack"/>
            <w:bookmarkEnd w:id="0"/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B63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GLEISON MEDINS DE MENEZES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1B635C">
        <w:rPr>
          <w:i/>
          <w:sz w:val="20"/>
          <w:szCs w:val="20"/>
        </w:rPr>
        <w:t>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77" w:rsidRDefault="000E4777" w:rsidP="00A10C8B">
      <w:r>
        <w:separator/>
      </w:r>
    </w:p>
  </w:endnote>
  <w:endnote w:type="continuationSeparator" w:id="0">
    <w:p w:rsidR="000E4777" w:rsidRDefault="000E4777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77" w:rsidRDefault="000E4777" w:rsidP="00A10C8B">
      <w:r>
        <w:separator/>
      </w:r>
    </w:p>
  </w:footnote>
  <w:footnote w:type="continuationSeparator" w:id="0">
    <w:p w:rsidR="000E4777" w:rsidRDefault="000E4777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E47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26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777"/>
    <w:rsid w:val="000E4D68"/>
    <w:rsid w:val="000E5A3E"/>
    <w:rsid w:val="000E704D"/>
    <w:rsid w:val="000E72F0"/>
    <w:rsid w:val="000F04F7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635C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751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1E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1639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636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1AA7"/>
    <w:rsid w:val="00582016"/>
    <w:rsid w:val="00584A7D"/>
    <w:rsid w:val="00585DAF"/>
    <w:rsid w:val="00586D1C"/>
    <w:rsid w:val="00590D9E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235"/>
    <w:rsid w:val="0066289F"/>
    <w:rsid w:val="00663083"/>
    <w:rsid w:val="00677906"/>
    <w:rsid w:val="00677FB8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5AF1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67491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88B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8A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09D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B1A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2019-11-14T11:40:00Z</dcterms:created>
  <dcterms:modified xsi:type="dcterms:W3CDTF">2019-11-14T11:44:00Z</dcterms:modified>
</cp:coreProperties>
</file>