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C92006" w:rsidRPr="0023117C" w:rsidRDefault="00C92006" w:rsidP="00731B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731B82">
              <w:rPr>
                <w:rFonts w:ascii="Arial Narrow" w:hAnsi="Arial Narrow" w:cs="Arial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731B82">
              <w:rPr>
                <w:rFonts w:ascii="Arial Narrow" w:hAnsi="Arial Narrow" w:cs="Arial"/>
                <w:sz w:val="20"/>
                <w:szCs w:val="20"/>
              </w:rPr>
              <w:t>SSON JAMES MALCHER LOPES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C92006" w:rsidRPr="0023117C" w:rsidRDefault="00731B82" w:rsidP="006C139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1682622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C92006" w:rsidRPr="00A67403" w:rsidRDefault="00C92006" w:rsidP="006C1395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C92006" w:rsidRPr="00A67403" w:rsidRDefault="00731B82" w:rsidP="00731B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C92006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92006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C92006" w:rsidRPr="00A67403" w:rsidRDefault="00731B82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AUDIOVISUAL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C92006" w:rsidRPr="00A67403" w:rsidRDefault="00731B82" w:rsidP="006C13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C92006" w:rsidRPr="00A67403" w:rsidRDefault="00C92006" w:rsidP="006C1395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006" w:rsidRPr="00D05C8C" w:rsidTr="006B58CB">
        <w:tc>
          <w:tcPr>
            <w:tcW w:w="1047" w:type="pct"/>
            <w:shd w:val="clear" w:color="auto" w:fill="F3F3F3"/>
          </w:tcPr>
          <w:p w:rsidR="00C92006" w:rsidRPr="00D52FEC" w:rsidRDefault="00C92006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C92006" w:rsidRPr="00174C1B" w:rsidRDefault="00C92006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C92006" w:rsidRPr="00581AA7" w:rsidRDefault="00731B82" w:rsidP="00731B82">
            <w:pPr>
              <w:pStyle w:val="Cabealho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05/07/2019 a 04/01/2019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31B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SHELLY HAMONNA SICSÚ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31B8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31B82">
              <w:rPr>
                <w:rFonts w:ascii="Arial" w:hAnsi="Arial" w:cs="Arial"/>
                <w:sz w:val="18"/>
                <w:szCs w:val="18"/>
              </w:rPr>
              <w:t>1455194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731B82">
        <w:rPr>
          <w:i/>
          <w:color w:val="000000" w:themeColor="text1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C2" w:rsidRDefault="00045BC2" w:rsidP="00A10C8B">
      <w:r>
        <w:separator/>
      </w:r>
    </w:p>
  </w:endnote>
  <w:endnote w:type="continuationSeparator" w:id="0">
    <w:p w:rsidR="00045BC2" w:rsidRDefault="00045BC2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C2" w:rsidRDefault="00045BC2" w:rsidP="00A10C8B">
      <w:r>
        <w:separator/>
      </w:r>
    </w:p>
  </w:footnote>
  <w:footnote w:type="continuationSeparator" w:id="0">
    <w:p w:rsidR="00045BC2" w:rsidRDefault="00045BC2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45BC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658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5F1"/>
    <w:rsid w:val="00037626"/>
    <w:rsid w:val="000408B8"/>
    <w:rsid w:val="00042ECB"/>
    <w:rsid w:val="00043407"/>
    <w:rsid w:val="0004435B"/>
    <w:rsid w:val="00045BC2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6BD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B82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2006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0F1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02C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2019-08-01T20:19:00Z</dcterms:created>
  <dcterms:modified xsi:type="dcterms:W3CDTF">2019-11-13T19:58:00Z</dcterms:modified>
</cp:coreProperties>
</file>